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CC84A" w14:textId="77777777" w:rsidR="0040155D" w:rsidRDefault="0040155D" w:rsidP="00DA0252">
      <w:pPr>
        <w:spacing w:after="0" w:line="360" w:lineRule="auto"/>
        <w:rPr>
          <w:rFonts w:ascii="Arial" w:hAnsi="Arial" w:cs="Arial"/>
          <w:b/>
        </w:rPr>
      </w:pPr>
    </w:p>
    <w:p w14:paraId="61E8E8F5" w14:textId="1250246D" w:rsidR="003602A0" w:rsidRPr="00CF2A8E" w:rsidRDefault="003602A0" w:rsidP="003602A0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 xml:space="preserve">ANEXO </w:t>
      </w:r>
      <w:r w:rsidR="002D6F05">
        <w:rPr>
          <w:rFonts w:ascii="Arial" w:hAnsi="Arial" w:cs="Arial"/>
        </w:rPr>
        <w:t xml:space="preserve"> VI</w:t>
      </w:r>
      <w:r w:rsidRPr="00CF2A8E">
        <w:rPr>
          <w:rFonts w:ascii="Arial" w:hAnsi="Arial" w:cs="Arial"/>
        </w:rPr>
        <w:t>– AUTODECLARAÇÃO</w:t>
      </w:r>
      <w:r w:rsidR="002D6F05">
        <w:rPr>
          <w:rFonts w:ascii="Arial" w:hAnsi="Arial" w:cs="Arial"/>
        </w:rPr>
        <w:t xml:space="preserve"> </w:t>
      </w:r>
    </w:p>
    <w:p w14:paraId="5355AB9F" w14:textId="77777777" w:rsidR="00437777" w:rsidRDefault="00437777" w:rsidP="003602A0">
      <w:pPr>
        <w:spacing w:after="0" w:line="360" w:lineRule="auto"/>
        <w:jc w:val="center"/>
        <w:rPr>
          <w:rFonts w:ascii="Arial" w:hAnsi="Arial" w:cs="Arial"/>
        </w:rPr>
      </w:pPr>
    </w:p>
    <w:p w14:paraId="42DA0676" w14:textId="4D26DED6" w:rsidR="003602A0" w:rsidRPr="00CF2A8E" w:rsidRDefault="00437777" w:rsidP="003602A0">
      <w:pPr>
        <w:spacing w:after="0" w:line="360" w:lineRule="auto"/>
        <w:jc w:val="center"/>
        <w:rPr>
          <w:rFonts w:ascii="Arial" w:hAnsi="Arial" w:cs="Arial"/>
        </w:rPr>
      </w:pPr>
      <w:r w:rsidRPr="00437777">
        <w:rPr>
          <w:rFonts w:ascii="Arial" w:hAnsi="Arial" w:cs="Arial"/>
        </w:rPr>
        <w:t xml:space="preserve">(Somente para candidatos autodeclarados Negros(as) Pardos(as) e Indígenas </w:t>
      </w:r>
    </w:p>
    <w:p w14:paraId="4136A70C" w14:textId="77777777" w:rsidR="003602A0" w:rsidRPr="00CF2A8E" w:rsidRDefault="003602A0" w:rsidP="003602A0">
      <w:pPr>
        <w:spacing w:after="0" w:line="360" w:lineRule="auto"/>
        <w:jc w:val="both"/>
        <w:rPr>
          <w:rFonts w:ascii="Arial" w:hAnsi="Arial" w:cs="Arial"/>
        </w:rPr>
      </w:pPr>
    </w:p>
    <w:p w14:paraId="68B34A74" w14:textId="77777777" w:rsidR="003602A0" w:rsidRPr="00CF2A8E" w:rsidRDefault="003602A0" w:rsidP="003602A0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_______________________________________________________________</w:t>
      </w:r>
    </w:p>
    <w:p w14:paraId="413C2ED7" w14:textId="77777777" w:rsidR="003602A0" w:rsidRPr="00CF2A8E" w:rsidRDefault="003602A0" w:rsidP="003602A0">
      <w:pPr>
        <w:spacing w:after="0" w:line="360" w:lineRule="auto"/>
        <w:rPr>
          <w:rFonts w:ascii="Arial" w:hAnsi="Arial" w:cs="Arial"/>
        </w:rPr>
      </w:pPr>
      <w:r w:rsidRPr="00CF2A8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Social: __________________________________________________________</w:t>
      </w:r>
    </w:p>
    <w:p w14:paraId="3CDDBAC2" w14:textId="77777777" w:rsidR="003602A0" w:rsidRPr="00CF2A8E" w:rsidRDefault="003602A0" w:rsidP="003602A0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>Gênero: ______________________________________________________________</w:t>
      </w:r>
    </w:p>
    <w:p w14:paraId="21527759" w14:textId="77777777" w:rsidR="003602A0" w:rsidRPr="00CF2A8E" w:rsidRDefault="003602A0" w:rsidP="003602A0">
      <w:pPr>
        <w:spacing w:after="0" w:line="360" w:lineRule="auto"/>
        <w:rPr>
          <w:rFonts w:ascii="Arial" w:hAnsi="Arial" w:cs="Arial"/>
        </w:rPr>
      </w:pPr>
      <w:r w:rsidRPr="00CF2A8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Pr="00CF2A8E">
        <w:rPr>
          <w:rFonts w:ascii="Arial" w:hAnsi="Arial" w:cs="Arial"/>
        </w:rPr>
        <w:t>mãe: _________________________________________________________</w:t>
      </w:r>
    </w:p>
    <w:p w14:paraId="73B9671F" w14:textId="77777777" w:rsidR="003602A0" w:rsidRPr="00CF2A8E" w:rsidRDefault="003602A0" w:rsidP="003602A0">
      <w:pPr>
        <w:spacing w:after="0" w:line="360" w:lineRule="auto"/>
        <w:jc w:val="both"/>
        <w:rPr>
          <w:rFonts w:ascii="Arial" w:hAnsi="Arial" w:cs="Arial"/>
        </w:rPr>
      </w:pPr>
    </w:p>
    <w:p w14:paraId="2AB60FA4" w14:textId="77777777" w:rsidR="003602A0" w:rsidRPr="00CF2A8E" w:rsidRDefault="003602A0" w:rsidP="003602A0">
      <w:pPr>
        <w:spacing w:after="0" w:line="360" w:lineRule="auto"/>
        <w:jc w:val="both"/>
        <w:rPr>
          <w:rFonts w:ascii="Arial" w:hAnsi="Arial" w:cs="Arial"/>
        </w:rPr>
      </w:pPr>
      <w:r w:rsidRPr="00CF2A8E">
        <w:rPr>
          <w:rFonts w:ascii="Arial" w:hAnsi="Arial" w:cs="Arial"/>
        </w:rPr>
        <w:t>Autodeclaração:</w:t>
      </w:r>
    </w:p>
    <w:p w14:paraId="685A3D9C" w14:textId="77777777" w:rsidR="003602A0" w:rsidRDefault="003602A0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</w:p>
    <w:p w14:paraId="41E91286" w14:textId="15A14ED7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 w:rsidRPr="00D843B6">
        <w:rPr>
          <w:rFonts w:ascii="Arial" w:hAnsi="Arial" w:cs="Arial"/>
        </w:rPr>
        <w:t>Eu,__________________________________________________________________,</w:t>
      </w:r>
    </w:p>
    <w:p w14:paraId="371CD2BA" w14:textId="0B24FE66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 w:rsidRPr="00D843B6">
        <w:rPr>
          <w:rFonts w:ascii="Arial" w:hAnsi="Arial" w:cs="Arial"/>
        </w:rPr>
        <w:t>portador(a) do CPF número _______________________, declaro-me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____________________ (negro(a), pardo(a) ou indígena), conforme classificação adotada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pelo Instituto Brasileiro de Geografia e Estatística (IBGE).</w:t>
      </w:r>
    </w:p>
    <w:p w14:paraId="67CD097A" w14:textId="77777777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</w:p>
    <w:p w14:paraId="2DEF4076" w14:textId="1EBD63F3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 w:rsidRPr="00D843B6">
        <w:rPr>
          <w:rFonts w:ascii="Arial" w:hAnsi="Arial" w:cs="Arial"/>
        </w:rPr>
        <w:t>Autorizo a utilização da fotografia por mim incluída neste processo para fins de registro e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verificação, sendo esta imagem utilizada apenas para essa etapa deste processo seletivo.</w:t>
      </w:r>
    </w:p>
    <w:p w14:paraId="44BB7A16" w14:textId="76F55EC8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 w:rsidRPr="00D843B6">
        <w:rPr>
          <w:rFonts w:ascii="Arial" w:hAnsi="Arial" w:cs="Arial"/>
        </w:rPr>
        <w:t>Em caso de ingresso no mestrado, essa mesma imagem poderá ser utilizada,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exclusivamente, para registro de estudante junto à secretaria do PPGEU e às instâncias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administrativas da UFSCar. Tenho ciência que os registros e documentação de</w:t>
      </w:r>
      <w:r w:rsidR="00701134">
        <w:rPr>
          <w:rFonts w:ascii="Arial" w:hAnsi="Arial" w:cs="Arial"/>
        </w:rPr>
        <w:t xml:space="preserve"> </w:t>
      </w:r>
      <w:r w:rsidRPr="00D843B6">
        <w:rPr>
          <w:rFonts w:ascii="Arial" w:hAnsi="Arial" w:cs="Arial"/>
        </w:rPr>
        <w:t>candidatos(as) não selecionados(as) serão destruídos após o presente processo seletivo.</w:t>
      </w:r>
    </w:p>
    <w:p w14:paraId="674772A9" w14:textId="77777777" w:rsidR="00D843B6" w:rsidRPr="00D843B6" w:rsidRDefault="00D843B6" w:rsidP="00D843B6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</w:p>
    <w:p w14:paraId="64FC4ED6" w14:textId="77777777" w:rsidR="00D843B6" w:rsidRDefault="00D843B6" w:rsidP="0096083C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</w:p>
    <w:p w14:paraId="08B81E35" w14:textId="4709FB59" w:rsidR="00CF2A8E" w:rsidRPr="00CF2A8E" w:rsidRDefault="0096083C" w:rsidP="0096083C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B820A" w14:textId="55F7A6E8" w:rsidR="00CF2A8E" w:rsidRP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Pr="00CF2A8E">
        <w:rPr>
          <w:rFonts w:ascii="Arial" w:hAnsi="Arial" w:cs="Arial"/>
        </w:rPr>
        <w:t xml:space="preserve">, ____ de ____________________ </w:t>
      </w:r>
      <w:proofErr w:type="spellStart"/>
      <w:r w:rsidRPr="00CF2A8E">
        <w:rPr>
          <w:rFonts w:ascii="Arial" w:hAnsi="Arial" w:cs="Arial"/>
        </w:rPr>
        <w:t>de</w:t>
      </w:r>
      <w:proofErr w:type="spellEnd"/>
      <w:r w:rsidRPr="00CF2A8E">
        <w:rPr>
          <w:rFonts w:ascii="Arial" w:hAnsi="Arial" w:cs="Arial"/>
        </w:rPr>
        <w:t xml:space="preserve"> 2023.</w:t>
      </w:r>
    </w:p>
    <w:p w14:paraId="2968889C" w14:textId="77777777" w:rsidR="00CF2A8E" w:rsidRPr="00CF2A8E" w:rsidRDefault="00CF2A8E" w:rsidP="00CF2A8E">
      <w:pPr>
        <w:spacing w:after="0" w:line="360" w:lineRule="auto"/>
        <w:jc w:val="both"/>
        <w:rPr>
          <w:rFonts w:ascii="Arial" w:hAnsi="Arial" w:cs="Arial"/>
        </w:rPr>
      </w:pPr>
    </w:p>
    <w:p w14:paraId="2A4D8D62" w14:textId="77777777" w:rsidR="00CF2A8E" w:rsidRP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>_________________________________</w:t>
      </w:r>
    </w:p>
    <w:p w14:paraId="6C2B0127" w14:textId="7C35B1BA" w:rsidR="00CF2A8E" w:rsidRDefault="00CF2A8E" w:rsidP="0096083C">
      <w:pPr>
        <w:spacing w:after="0" w:line="360" w:lineRule="auto"/>
        <w:jc w:val="center"/>
        <w:rPr>
          <w:rFonts w:ascii="Arial" w:hAnsi="Arial" w:cs="Arial"/>
        </w:rPr>
      </w:pPr>
      <w:r w:rsidRPr="00CF2A8E">
        <w:rPr>
          <w:rFonts w:ascii="Arial" w:hAnsi="Arial" w:cs="Arial"/>
        </w:rPr>
        <w:t>Assinatura do(a) candidato(a)</w:t>
      </w:r>
    </w:p>
    <w:p w14:paraId="4FB40C23" w14:textId="77777777" w:rsidR="0040155D" w:rsidRDefault="0040155D" w:rsidP="00CF2A8E">
      <w:pPr>
        <w:spacing w:after="0" w:line="360" w:lineRule="auto"/>
        <w:jc w:val="both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E8F6" w14:textId="77777777" w:rsidR="00D848EC" w:rsidRDefault="00D848EC">
      <w:pPr>
        <w:spacing w:after="0" w:line="240" w:lineRule="auto"/>
      </w:pPr>
      <w:r>
        <w:separator/>
      </w:r>
    </w:p>
  </w:endnote>
  <w:endnote w:type="continuationSeparator" w:id="0">
    <w:p w14:paraId="1CE28506" w14:textId="77777777" w:rsidR="00D848EC" w:rsidRDefault="00D8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F845" w14:textId="77777777" w:rsidR="00D848EC" w:rsidRDefault="00D848EC">
      <w:pPr>
        <w:spacing w:after="0" w:line="240" w:lineRule="auto"/>
      </w:pPr>
      <w:r>
        <w:separator/>
      </w:r>
    </w:p>
  </w:footnote>
  <w:footnote w:type="continuationSeparator" w:id="0">
    <w:p w14:paraId="7CF95337" w14:textId="77777777" w:rsidR="00D848EC" w:rsidRDefault="00D8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2987">
    <w:abstractNumId w:val="0"/>
  </w:num>
  <w:num w:numId="2" w16cid:durableId="2061055612">
    <w:abstractNumId w:val="1"/>
  </w:num>
  <w:num w:numId="3" w16cid:durableId="1834565595">
    <w:abstractNumId w:val="2"/>
  </w:num>
  <w:num w:numId="4" w16cid:durableId="1658804008">
    <w:abstractNumId w:val="3"/>
  </w:num>
  <w:num w:numId="5" w16cid:durableId="1983923744">
    <w:abstractNumId w:val="4"/>
  </w:num>
  <w:num w:numId="6" w16cid:durableId="894240847">
    <w:abstractNumId w:val="5"/>
  </w:num>
  <w:num w:numId="7" w16cid:durableId="1772773759">
    <w:abstractNumId w:val="6"/>
  </w:num>
  <w:num w:numId="8" w16cid:durableId="1238781470">
    <w:abstractNumId w:val="7"/>
  </w:num>
  <w:num w:numId="9" w16cid:durableId="773981979">
    <w:abstractNumId w:val="8"/>
  </w:num>
  <w:num w:numId="10" w16cid:durableId="1590504262">
    <w:abstractNumId w:val="9"/>
  </w:num>
  <w:num w:numId="11" w16cid:durableId="731149668">
    <w:abstractNumId w:val="10"/>
  </w:num>
  <w:num w:numId="12" w16cid:durableId="1029139227">
    <w:abstractNumId w:val="11"/>
  </w:num>
  <w:num w:numId="13" w16cid:durableId="1730230312">
    <w:abstractNumId w:val="12"/>
  </w:num>
  <w:num w:numId="14" w16cid:durableId="1917010880">
    <w:abstractNumId w:val="13"/>
  </w:num>
  <w:num w:numId="15" w16cid:durableId="2105808259">
    <w:abstractNumId w:val="14"/>
  </w:num>
  <w:num w:numId="16" w16cid:durableId="587541898">
    <w:abstractNumId w:val="15"/>
  </w:num>
  <w:num w:numId="17" w16cid:durableId="2109807892">
    <w:abstractNumId w:val="16"/>
  </w:num>
  <w:num w:numId="18" w16cid:durableId="64958771">
    <w:abstractNumId w:val="19"/>
  </w:num>
  <w:num w:numId="19" w16cid:durableId="1769152893">
    <w:abstractNumId w:val="24"/>
  </w:num>
  <w:num w:numId="20" w16cid:durableId="1581450140">
    <w:abstractNumId w:val="30"/>
  </w:num>
  <w:num w:numId="21" w16cid:durableId="2089645096">
    <w:abstractNumId w:val="25"/>
  </w:num>
  <w:num w:numId="22" w16cid:durableId="1760061735">
    <w:abstractNumId w:val="21"/>
  </w:num>
  <w:num w:numId="23" w16cid:durableId="30964597">
    <w:abstractNumId w:val="29"/>
  </w:num>
  <w:num w:numId="24" w16cid:durableId="1148131249">
    <w:abstractNumId w:val="28"/>
  </w:num>
  <w:num w:numId="25" w16cid:durableId="1962611057">
    <w:abstractNumId w:val="20"/>
  </w:num>
  <w:num w:numId="26" w16cid:durableId="1128474076">
    <w:abstractNumId w:val="18"/>
  </w:num>
  <w:num w:numId="27" w16cid:durableId="1544519240">
    <w:abstractNumId w:val="31"/>
  </w:num>
  <w:num w:numId="28" w16cid:durableId="1527869329">
    <w:abstractNumId w:val="17"/>
  </w:num>
  <w:num w:numId="29" w16cid:durableId="664592">
    <w:abstractNumId w:val="22"/>
  </w:num>
  <w:num w:numId="30" w16cid:durableId="1366171334">
    <w:abstractNumId w:val="23"/>
  </w:num>
  <w:num w:numId="31" w16cid:durableId="1727101406">
    <w:abstractNumId w:val="26"/>
  </w:num>
  <w:num w:numId="32" w16cid:durableId="20331462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4217"/>
    <w:rsid w:val="000820DE"/>
    <w:rsid w:val="00087FC7"/>
    <w:rsid w:val="00094234"/>
    <w:rsid w:val="0009534C"/>
    <w:rsid w:val="001169E7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D6F05"/>
    <w:rsid w:val="002E084D"/>
    <w:rsid w:val="003268F4"/>
    <w:rsid w:val="003602A0"/>
    <w:rsid w:val="003777DB"/>
    <w:rsid w:val="003D42A1"/>
    <w:rsid w:val="0040155D"/>
    <w:rsid w:val="00415EDB"/>
    <w:rsid w:val="00416FA1"/>
    <w:rsid w:val="004320B0"/>
    <w:rsid w:val="00437777"/>
    <w:rsid w:val="00443FA6"/>
    <w:rsid w:val="00444284"/>
    <w:rsid w:val="00444E6F"/>
    <w:rsid w:val="00454471"/>
    <w:rsid w:val="004635B2"/>
    <w:rsid w:val="00464532"/>
    <w:rsid w:val="00484CBA"/>
    <w:rsid w:val="004A7C91"/>
    <w:rsid w:val="004E379D"/>
    <w:rsid w:val="004F0ABF"/>
    <w:rsid w:val="00501064"/>
    <w:rsid w:val="00524CB1"/>
    <w:rsid w:val="00555C0A"/>
    <w:rsid w:val="005637F1"/>
    <w:rsid w:val="005642C8"/>
    <w:rsid w:val="0056551D"/>
    <w:rsid w:val="0058417B"/>
    <w:rsid w:val="00592B56"/>
    <w:rsid w:val="005C00DD"/>
    <w:rsid w:val="005E3F83"/>
    <w:rsid w:val="00617A40"/>
    <w:rsid w:val="00623B3F"/>
    <w:rsid w:val="00627B8B"/>
    <w:rsid w:val="00655A86"/>
    <w:rsid w:val="006C1916"/>
    <w:rsid w:val="006D003D"/>
    <w:rsid w:val="006F2BFF"/>
    <w:rsid w:val="00701134"/>
    <w:rsid w:val="00716BC4"/>
    <w:rsid w:val="0073400E"/>
    <w:rsid w:val="007667D1"/>
    <w:rsid w:val="0079632C"/>
    <w:rsid w:val="007B2388"/>
    <w:rsid w:val="007B665A"/>
    <w:rsid w:val="007D40FF"/>
    <w:rsid w:val="007E29DA"/>
    <w:rsid w:val="008317F6"/>
    <w:rsid w:val="008470D9"/>
    <w:rsid w:val="00886D4D"/>
    <w:rsid w:val="00893B76"/>
    <w:rsid w:val="008A5A97"/>
    <w:rsid w:val="00900502"/>
    <w:rsid w:val="00906B65"/>
    <w:rsid w:val="00911320"/>
    <w:rsid w:val="00915929"/>
    <w:rsid w:val="009242CD"/>
    <w:rsid w:val="0096083C"/>
    <w:rsid w:val="009A5623"/>
    <w:rsid w:val="009B51FA"/>
    <w:rsid w:val="009B7CE1"/>
    <w:rsid w:val="009F00E5"/>
    <w:rsid w:val="009F050B"/>
    <w:rsid w:val="00A54F6E"/>
    <w:rsid w:val="00A81EC5"/>
    <w:rsid w:val="00AA3784"/>
    <w:rsid w:val="00AD5A02"/>
    <w:rsid w:val="00AF579D"/>
    <w:rsid w:val="00B14183"/>
    <w:rsid w:val="00B50355"/>
    <w:rsid w:val="00B9488B"/>
    <w:rsid w:val="00BB161B"/>
    <w:rsid w:val="00BB50A2"/>
    <w:rsid w:val="00BB7DCA"/>
    <w:rsid w:val="00BC252B"/>
    <w:rsid w:val="00BD0708"/>
    <w:rsid w:val="00BF4A03"/>
    <w:rsid w:val="00C32A84"/>
    <w:rsid w:val="00C57A8D"/>
    <w:rsid w:val="00C76A50"/>
    <w:rsid w:val="00C846DE"/>
    <w:rsid w:val="00C90318"/>
    <w:rsid w:val="00CF2A8E"/>
    <w:rsid w:val="00D06C0A"/>
    <w:rsid w:val="00D23F6E"/>
    <w:rsid w:val="00D26F5E"/>
    <w:rsid w:val="00D45163"/>
    <w:rsid w:val="00D632A9"/>
    <w:rsid w:val="00D83949"/>
    <w:rsid w:val="00D843B6"/>
    <w:rsid w:val="00D848EC"/>
    <w:rsid w:val="00DA0252"/>
    <w:rsid w:val="00DD1593"/>
    <w:rsid w:val="00DF3C89"/>
    <w:rsid w:val="00DF5FAE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149D4"/>
    <w:rsid w:val="00F41A28"/>
    <w:rsid w:val="00F50872"/>
    <w:rsid w:val="00F55673"/>
    <w:rsid w:val="00F5584D"/>
    <w:rsid w:val="00F5711F"/>
    <w:rsid w:val="00F73163"/>
    <w:rsid w:val="00F96DEE"/>
    <w:rsid w:val="00FA5678"/>
    <w:rsid w:val="00FB1219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Sirlene de Fatima Marzagao Lima</cp:lastModifiedBy>
  <cp:revision>13</cp:revision>
  <cp:lastPrinted>2018-07-12T11:31:00Z</cp:lastPrinted>
  <dcterms:created xsi:type="dcterms:W3CDTF">2023-04-10T13:59:00Z</dcterms:created>
  <dcterms:modified xsi:type="dcterms:W3CDTF">2023-04-10T17:33:00Z</dcterms:modified>
</cp:coreProperties>
</file>