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ACC84A" w14:textId="77777777" w:rsidR="0040155D" w:rsidRDefault="0040155D" w:rsidP="00DA0252">
      <w:pPr>
        <w:spacing w:after="0" w:line="360" w:lineRule="auto"/>
        <w:rPr>
          <w:rFonts w:ascii="Arial" w:hAnsi="Arial" w:cs="Arial"/>
          <w:b/>
        </w:rPr>
      </w:pPr>
    </w:p>
    <w:p w14:paraId="73966A8F" w14:textId="6635714F" w:rsidR="00CF2A8E" w:rsidRPr="00CF2A8E" w:rsidRDefault="00CF2A8E" w:rsidP="00CF2A8E">
      <w:pPr>
        <w:spacing w:after="0" w:line="360" w:lineRule="auto"/>
        <w:jc w:val="center"/>
        <w:rPr>
          <w:rFonts w:ascii="Arial" w:hAnsi="Arial" w:cs="Arial"/>
        </w:rPr>
      </w:pPr>
      <w:r w:rsidRPr="00CF2A8E">
        <w:rPr>
          <w:rFonts w:ascii="Arial" w:hAnsi="Arial" w:cs="Arial"/>
        </w:rPr>
        <w:t xml:space="preserve">ANEXO </w:t>
      </w:r>
      <w:r w:rsidR="0074496D">
        <w:rPr>
          <w:rFonts w:ascii="Arial" w:hAnsi="Arial" w:cs="Arial"/>
        </w:rPr>
        <w:t>VII</w:t>
      </w:r>
      <w:r w:rsidRPr="00CF2A8E">
        <w:rPr>
          <w:rFonts w:ascii="Arial" w:hAnsi="Arial" w:cs="Arial"/>
        </w:rPr>
        <w:t xml:space="preserve"> – AUTODECLARAÇÃO</w:t>
      </w:r>
    </w:p>
    <w:p w14:paraId="6C82D4CD" w14:textId="77777777" w:rsidR="00CF2A8E" w:rsidRPr="00CF2A8E" w:rsidRDefault="00CF2A8E" w:rsidP="00CF2A8E">
      <w:pPr>
        <w:spacing w:after="0" w:line="360" w:lineRule="auto"/>
        <w:jc w:val="center"/>
        <w:rPr>
          <w:rFonts w:ascii="Arial" w:hAnsi="Arial" w:cs="Arial"/>
        </w:rPr>
      </w:pPr>
    </w:p>
    <w:p w14:paraId="722AB494" w14:textId="77777777" w:rsidR="00CF2A8E" w:rsidRPr="00CF2A8E" w:rsidRDefault="00CF2A8E" w:rsidP="00CF2A8E">
      <w:pPr>
        <w:spacing w:after="0" w:line="360" w:lineRule="auto"/>
        <w:jc w:val="center"/>
        <w:rPr>
          <w:rFonts w:ascii="Arial" w:hAnsi="Arial" w:cs="Arial"/>
        </w:rPr>
      </w:pPr>
      <w:r w:rsidRPr="00CF2A8E">
        <w:rPr>
          <w:rFonts w:ascii="Arial" w:hAnsi="Arial" w:cs="Arial"/>
        </w:rPr>
        <w:t>(Somente para candidatos com deficiência – anexar laudo médico e/ou exame)</w:t>
      </w:r>
    </w:p>
    <w:p w14:paraId="6B5E988F" w14:textId="77777777" w:rsidR="00CF2A8E" w:rsidRPr="00CF2A8E" w:rsidRDefault="00CF2A8E" w:rsidP="00CF2A8E">
      <w:pPr>
        <w:spacing w:after="0" w:line="360" w:lineRule="auto"/>
        <w:jc w:val="both"/>
        <w:rPr>
          <w:rFonts w:ascii="Arial" w:hAnsi="Arial" w:cs="Arial"/>
        </w:rPr>
      </w:pPr>
    </w:p>
    <w:p w14:paraId="270F9D76" w14:textId="6B21DD7E" w:rsidR="00CF2A8E" w:rsidRPr="00CF2A8E" w:rsidRDefault="00CF2A8E" w:rsidP="00CF2A8E">
      <w:pPr>
        <w:spacing w:after="0" w:line="360" w:lineRule="auto"/>
        <w:jc w:val="both"/>
        <w:rPr>
          <w:rFonts w:ascii="Arial" w:hAnsi="Arial" w:cs="Arial"/>
        </w:rPr>
      </w:pPr>
      <w:r w:rsidRPr="00CF2A8E">
        <w:rPr>
          <w:rFonts w:ascii="Arial" w:hAnsi="Arial" w:cs="Arial"/>
        </w:rPr>
        <w:t xml:space="preserve">Nome: </w:t>
      </w:r>
      <w:r>
        <w:rPr>
          <w:rFonts w:ascii="Arial" w:hAnsi="Arial" w:cs="Arial"/>
        </w:rPr>
        <w:t xml:space="preserve"> </w:t>
      </w:r>
      <w:r w:rsidRPr="00CF2A8E">
        <w:rPr>
          <w:rFonts w:ascii="Arial" w:hAnsi="Arial" w:cs="Arial"/>
        </w:rPr>
        <w:t>_______________________________________________________________</w:t>
      </w:r>
    </w:p>
    <w:p w14:paraId="1D1886EB" w14:textId="46CD25C1" w:rsidR="00CF2A8E" w:rsidRPr="00CF2A8E" w:rsidRDefault="00CF2A8E" w:rsidP="00CF2A8E">
      <w:pPr>
        <w:spacing w:after="0" w:line="360" w:lineRule="auto"/>
        <w:rPr>
          <w:rFonts w:ascii="Arial" w:hAnsi="Arial" w:cs="Arial"/>
        </w:rPr>
      </w:pPr>
      <w:r w:rsidRPr="00CF2A8E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CF2A8E">
        <w:rPr>
          <w:rFonts w:ascii="Arial" w:hAnsi="Arial" w:cs="Arial"/>
        </w:rPr>
        <w:t>Social: __________________________________________________________</w:t>
      </w:r>
    </w:p>
    <w:p w14:paraId="50FCB10C" w14:textId="433B0503" w:rsidR="00CF2A8E" w:rsidRPr="00CF2A8E" w:rsidRDefault="00CF2A8E" w:rsidP="00CF2A8E">
      <w:pPr>
        <w:spacing w:after="0" w:line="360" w:lineRule="auto"/>
        <w:jc w:val="both"/>
        <w:rPr>
          <w:rFonts w:ascii="Arial" w:hAnsi="Arial" w:cs="Arial"/>
        </w:rPr>
      </w:pPr>
      <w:r w:rsidRPr="00CF2A8E">
        <w:rPr>
          <w:rFonts w:ascii="Arial" w:hAnsi="Arial" w:cs="Arial"/>
        </w:rPr>
        <w:t>Gênero: ______________________________________________________________</w:t>
      </w:r>
    </w:p>
    <w:p w14:paraId="092104BC" w14:textId="45BBB88C" w:rsidR="00CF2A8E" w:rsidRPr="00CF2A8E" w:rsidRDefault="00CF2A8E" w:rsidP="00CF2A8E">
      <w:pPr>
        <w:spacing w:after="0" w:line="360" w:lineRule="auto"/>
        <w:rPr>
          <w:rFonts w:ascii="Arial" w:hAnsi="Arial" w:cs="Arial"/>
        </w:rPr>
      </w:pPr>
      <w:r w:rsidRPr="00CF2A8E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CF2A8E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</w:t>
      </w:r>
      <w:r w:rsidRPr="00CF2A8E">
        <w:rPr>
          <w:rFonts w:ascii="Arial" w:hAnsi="Arial" w:cs="Arial"/>
        </w:rPr>
        <w:t>mãe: _________________________________________________________</w:t>
      </w:r>
    </w:p>
    <w:p w14:paraId="52BF5EF0" w14:textId="77777777" w:rsidR="00CF2A8E" w:rsidRPr="00CF2A8E" w:rsidRDefault="00CF2A8E" w:rsidP="00CF2A8E">
      <w:pPr>
        <w:spacing w:after="0" w:line="360" w:lineRule="auto"/>
        <w:jc w:val="both"/>
        <w:rPr>
          <w:rFonts w:ascii="Arial" w:hAnsi="Arial" w:cs="Arial"/>
        </w:rPr>
      </w:pPr>
    </w:p>
    <w:p w14:paraId="12A9F156" w14:textId="77777777" w:rsidR="00CF2A8E" w:rsidRPr="00CF2A8E" w:rsidRDefault="00CF2A8E" w:rsidP="00CF2A8E">
      <w:pPr>
        <w:spacing w:after="0" w:line="360" w:lineRule="auto"/>
        <w:jc w:val="both"/>
        <w:rPr>
          <w:rFonts w:ascii="Arial" w:hAnsi="Arial" w:cs="Arial"/>
        </w:rPr>
      </w:pPr>
      <w:r w:rsidRPr="00CF2A8E">
        <w:rPr>
          <w:rFonts w:ascii="Arial" w:hAnsi="Arial" w:cs="Arial"/>
        </w:rPr>
        <w:t>Autodeclaração:</w:t>
      </w:r>
    </w:p>
    <w:p w14:paraId="1C9C230C" w14:textId="77777777" w:rsidR="00CF2A8E" w:rsidRPr="00CF2A8E" w:rsidRDefault="00CF2A8E" w:rsidP="00CF2A8E">
      <w:pPr>
        <w:spacing w:after="0" w:line="360" w:lineRule="auto"/>
        <w:jc w:val="both"/>
        <w:rPr>
          <w:rFonts w:ascii="Arial" w:hAnsi="Arial" w:cs="Arial"/>
        </w:rPr>
      </w:pPr>
    </w:p>
    <w:p w14:paraId="2CF93CAE" w14:textId="24A2E96F" w:rsidR="00CF2A8E" w:rsidRPr="00CF2A8E" w:rsidRDefault="00CF2A8E" w:rsidP="00CF2A8E">
      <w:pPr>
        <w:spacing w:after="0" w:line="360" w:lineRule="auto"/>
        <w:jc w:val="both"/>
        <w:rPr>
          <w:rFonts w:ascii="Arial" w:hAnsi="Arial" w:cs="Arial"/>
        </w:rPr>
      </w:pPr>
      <w:r w:rsidRPr="00CF2A8E">
        <w:rPr>
          <w:rFonts w:ascii="Arial" w:hAnsi="Arial" w:cs="Arial"/>
        </w:rPr>
        <w:t>Eu, _________________________________________________________________,</w:t>
      </w:r>
    </w:p>
    <w:p w14:paraId="2584EDAC" w14:textId="0724D18C" w:rsidR="00CF2A8E" w:rsidRPr="00CF2A8E" w:rsidRDefault="00CF2A8E" w:rsidP="00CF2A8E">
      <w:pPr>
        <w:spacing w:after="0" w:line="360" w:lineRule="auto"/>
        <w:rPr>
          <w:rFonts w:ascii="Arial" w:hAnsi="Arial" w:cs="Arial"/>
        </w:rPr>
      </w:pPr>
      <w:r w:rsidRPr="00CF2A8E">
        <w:rPr>
          <w:rFonts w:ascii="Arial" w:hAnsi="Arial" w:cs="Arial"/>
        </w:rPr>
        <w:t>declaro-me portador de</w:t>
      </w:r>
      <w:r>
        <w:rPr>
          <w:rFonts w:ascii="Arial" w:hAnsi="Arial" w:cs="Arial"/>
        </w:rPr>
        <w:t xml:space="preserve"> </w:t>
      </w:r>
      <w:r w:rsidRPr="00CF2A8E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</w:t>
      </w:r>
      <w:r w:rsidRPr="00CF2A8E">
        <w:rPr>
          <w:rFonts w:ascii="Arial" w:hAnsi="Arial" w:cs="Arial"/>
        </w:rPr>
        <w:t>___________________ e necessito</w:t>
      </w:r>
      <w:r>
        <w:rPr>
          <w:rFonts w:ascii="Arial" w:hAnsi="Arial" w:cs="Arial"/>
        </w:rPr>
        <w:t xml:space="preserve"> </w:t>
      </w:r>
      <w:r w:rsidRPr="00CF2A8E">
        <w:rPr>
          <w:rFonts w:ascii="Arial" w:hAnsi="Arial" w:cs="Arial"/>
        </w:rPr>
        <w:t>da(s) seguinte(s) medida(s) para a realização das provas:</w:t>
      </w:r>
    </w:p>
    <w:p w14:paraId="779EAC0F" w14:textId="77777777" w:rsidR="00CF2A8E" w:rsidRPr="00CF2A8E" w:rsidRDefault="00CF2A8E" w:rsidP="00CF2A8E">
      <w:pPr>
        <w:spacing w:after="0" w:line="360" w:lineRule="auto"/>
        <w:jc w:val="both"/>
        <w:rPr>
          <w:rFonts w:ascii="Arial" w:hAnsi="Arial" w:cs="Arial"/>
        </w:rPr>
      </w:pPr>
      <w:r w:rsidRPr="00CF2A8E">
        <w:rPr>
          <w:rFonts w:ascii="Segoe UI Symbol" w:hAnsi="Segoe UI Symbol" w:cs="Segoe UI Symbol"/>
        </w:rPr>
        <w:t>☐</w:t>
      </w:r>
      <w:r w:rsidRPr="00CF2A8E">
        <w:rPr>
          <w:rFonts w:ascii="Arial" w:hAnsi="Arial" w:cs="Arial"/>
        </w:rPr>
        <w:t xml:space="preserve"> Prova traduzida e interpretada em libras</w:t>
      </w:r>
    </w:p>
    <w:p w14:paraId="1D3BADB8" w14:textId="77777777" w:rsidR="00CF2A8E" w:rsidRPr="00CF2A8E" w:rsidRDefault="00CF2A8E" w:rsidP="00CF2A8E">
      <w:pPr>
        <w:spacing w:after="0" w:line="360" w:lineRule="auto"/>
        <w:jc w:val="both"/>
        <w:rPr>
          <w:rFonts w:ascii="Arial" w:hAnsi="Arial" w:cs="Arial"/>
        </w:rPr>
      </w:pPr>
      <w:r w:rsidRPr="00CF2A8E">
        <w:rPr>
          <w:rFonts w:ascii="Segoe UI Symbol" w:hAnsi="Segoe UI Symbol" w:cs="Segoe UI Symbol"/>
        </w:rPr>
        <w:t>☐</w:t>
      </w:r>
      <w:r w:rsidRPr="00CF2A8E">
        <w:rPr>
          <w:rFonts w:ascii="Arial" w:hAnsi="Arial" w:cs="Arial"/>
        </w:rPr>
        <w:t xml:space="preserve"> Prova com áudio descrição</w:t>
      </w:r>
    </w:p>
    <w:p w14:paraId="15841F79" w14:textId="77777777" w:rsidR="00CF2A8E" w:rsidRPr="00CF2A8E" w:rsidRDefault="00CF2A8E" w:rsidP="00CF2A8E">
      <w:pPr>
        <w:spacing w:after="0" w:line="360" w:lineRule="auto"/>
        <w:jc w:val="both"/>
        <w:rPr>
          <w:rFonts w:ascii="Arial" w:hAnsi="Arial" w:cs="Arial"/>
        </w:rPr>
      </w:pPr>
      <w:r w:rsidRPr="00CF2A8E">
        <w:rPr>
          <w:rFonts w:ascii="Segoe UI Symbol" w:hAnsi="Segoe UI Symbol" w:cs="Segoe UI Symbol"/>
        </w:rPr>
        <w:t>☐</w:t>
      </w:r>
      <w:r w:rsidRPr="00CF2A8E">
        <w:rPr>
          <w:rFonts w:ascii="Arial" w:hAnsi="Arial" w:cs="Arial"/>
        </w:rPr>
        <w:t xml:space="preserve"> Outras (descrever) _____________________________</w:t>
      </w:r>
    </w:p>
    <w:p w14:paraId="08B81E35" w14:textId="1934FA01" w:rsidR="00CF2A8E" w:rsidRPr="00CF2A8E" w:rsidRDefault="0096083C" w:rsidP="0096083C">
      <w:pPr>
        <w:tabs>
          <w:tab w:val="left" w:pos="65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6B820A" w14:textId="4310AAB7" w:rsidR="00CF2A8E" w:rsidRPr="00CF2A8E" w:rsidRDefault="00CF2A8E" w:rsidP="0096083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Araras</w:t>
      </w:r>
      <w:r w:rsidRPr="00CF2A8E">
        <w:rPr>
          <w:rFonts w:ascii="Arial" w:hAnsi="Arial" w:cs="Arial"/>
        </w:rPr>
        <w:t>, ____ de ____________________ de 2023.</w:t>
      </w:r>
    </w:p>
    <w:p w14:paraId="2968889C" w14:textId="77777777" w:rsidR="00CF2A8E" w:rsidRPr="00CF2A8E" w:rsidRDefault="00CF2A8E" w:rsidP="00CF2A8E">
      <w:pPr>
        <w:spacing w:after="0" w:line="360" w:lineRule="auto"/>
        <w:jc w:val="both"/>
        <w:rPr>
          <w:rFonts w:ascii="Arial" w:hAnsi="Arial" w:cs="Arial"/>
        </w:rPr>
      </w:pPr>
    </w:p>
    <w:p w14:paraId="2A4D8D62" w14:textId="77777777" w:rsidR="00CF2A8E" w:rsidRPr="00CF2A8E" w:rsidRDefault="00CF2A8E" w:rsidP="0096083C">
      <w:pPr>
        <w:spacing w:after="0" w:line="360" w:lineRule="auto"/>
        <w:jc w:val="center"/>
        <w:rPr>
          <w:rFonts w:ascii="Arial" w:hAnsi="Arial" w:cs="Arial"/>
        </w:rPr>
      </w:pPr>
      <w:r w:rsidRPr="00CF2A8E">
        <w:rPr>
          <w:rFonts w:ascii="Arial" w:hAnsi="Arial" w:cs="Arial"/>
        </w:rPr>
        <w:t>_________________________________</w:t>
      </w:r>
    </w:p>
    <w:p w14:paraId="6C2B0127" w14:textId="7C35B1BA" w:rsidR="00CF2A8E" w:rsidRDefault="00CF2A8E" w:rsidP="0096083C">
      <w:pPr>
        <w:spacing w:after="0" w:line="360" w:lineRule="auto"/>
        <w:jc w:val="center"/>
        <w:rPr>
          <w:rFonts w:ascii="Arial" w:hAnsi="Arial" w:cs="Arial"/>
        </w:rPr>
      </w:pPr>
      <w:r w:rsidRPr="00CF2A8E">
        <w:rPr>
          <w:rFonts w:ascii="Arial" w:hAnsi="Arial" w:cs="Arial"/>
        </w:rPr>
        <w:t>Assinatura do(a) candidato(a)</w:t>
      </w:r>
    </w:p>
    <w:p w14:paraId="2892DA20" w14:textId="77777777" w:rsidR="00CF2A8E" w:rsidRDefault="00CF2A8E" w:rsidP="00CF2A8E">
      <w:pPr>
        <w:spacing w:after="0" w:line="360" w:lineRule="auto"/>
        <w:jc w:val="both"/>
        <w:rPr>
          <w:rFonts w:ascii="Arial" w:hAnsi="Arial" w:cs="Arial"/>
          <w:b/>
        </w:rPr>
      </w:pPr>
    </w:p>
    <w:p w14:paraId="4FB40C23" w14:textId="77777777" w:rsidR="0040155D" w:rsidRDefault="0040155D" w:rsidP="00CF2A8E">
      <w:pPr>
        <w:spacing w:after="0" w:line="360" w:lineRule="auto"/>
        <w:jc w:val="both"/>
        <w:rPr>
          <w:rFonts w:ascii="Arial" w:hAnsi="Arial" w:cs="Arial"/>
          <w:b/>
        </w:rPr>
      </w:pPr>
    </w:p>
    <w:sectPr w:rsidR="0040155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8B8C" w14:textId="77777777" w:rsidR="00572345" w:rsidRDefault="00572345">
      <w:pPr>
        <w:spacing w:after="0" w:line="240" w:lineRule="auto"/>
      </w:pPr>
      <w:r>
        <w:separator/>
      </w:r>
    </w:p>
  </w:endnote>
  <w:endnote w:type="continuationSeparator" w:id="0">
    <w:p w14:paraId="339359C8" w14:textId="77777777" w:rsidR="00572345" w:rsidRDefault="0057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155C" w14:textId="77777777" w:rsidR="0040155D" w:rsidRDefault="0040155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4635B2">
      <w:rPr>
        <w:noProof/>
      </w:rPr>
      <w:t>15</w:t>
    </w:r>
    <w:r>
      <w:fldChar w:fldCharType="end"/>
    </w:r>
  </w:p>
  <w:p w14:paraId="5A3645C2" w14:textId="77777777" w:rsidR="0040155D" w:rsidRDefault="004015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66A8" w14:textId="77777777" w:rsidR="00572345" w:rsidRDefault="00572345">
      <w:pPr>
        <w:spacing w:after="0" w:line="240" w:lineRule="auto"/>
      </w:pPr>
      <w:r>
        <w:separator/>
      </w:r>
    </w:p>
  </w:footnote>
  <w:footnote w:type="continuationSeparator" w:id="0">
    <w:p w14:paraId="5633E229" w14:textId="77777777" w:rsidR="00572345" w:rsidRDefault="0057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0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7"/>
      <w:gridCol w:w="6946"/>
      <w:gridCol w:w="1701"/>
    </w:tblGrid>
    <w:tr w:rsidR="0040155D" w14:paraId="617DA845" w14:textId="77777777" w:rsidTr="004635B2">
      <w:trPr>
        <w:trHeight w:val="1276"/>
      </w:trPr>
      <w:tc>
        <w:tcPr>
          <w:tcW w:w="2127" w:type="dxa"/>
          <w:shd w:val="clear" w:color="auto" w:fill="auto"/>
          <w:vAlign w:val="center"/>
        </w:tcPr>
        <w:p w14:paraId="5DE8A237" w14:textId="052E7B49" w:rsidR="0040155D" w:rsidRDefault="004F0ABF">
          <w:pPr>
            <w:jc w:val="center"/>
            <w:rPr>
              <w:rFonts w:ascii="Arial" w:hAnsi="Arial" w:cs="Arial"/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27C02D0A" wp14:editId="7D5A1D99">
                <wp:extent cx="1144905" cy="82677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826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40A40287" w14:textId="77777777" w:rsidR="0040155D" w:rsidRDefault="0040155D">
          <w:pPr>
            <w:pStyle w:val="Cabealho"/>
            <w:snapToGrid w:val="0"/>
            <w:jc w:val="center"/>
            <w:rPr>
              <w:rFonts w:ascii="Arial" w:hAnsi="Arial" w:cs="Arial"/>
              <w:sz w:val="24"/>
              <w:szCs w:val="22"/>
              <w:lang w:val="pt-BR"/>
            </w:rPr>
          </w:pPr>
        </w:p>
        <w:p w14:paraId="6F01DA1E" w14:textId="77777777" w:rsidR="0040155D" w:rsidRDefault="0040155D">
          <w:pPr>
            <w:pStyle w:val="Cabealho"/>
            <w:jc w:val="center"/>
            <w:rPr>
              <w:rFonts w:ascii="Arial" w:eastAsia="Arial" w:hAnsi="Arial" w:cs="Arial"/>
              <w:b/>
              <w:sz w:val="24"/>
              <w:szCs w:val="22"/>
              <w:lang w:val="pt-BR"/>
            </w:rPr>
          </w:pPr>
          <w:r>
            <w:rPr>
              <w:rFonts w:ascii="Arial" w:hAnsi="Arial" w:cs="Arial"/>
              <w:b/>
              <w:sz w:val="24"/>
              <w:szCs w:val="22"/>
              <w:lang w:val="pt-BR"/>
            </w:rPr>
            <w:t>UNIVERSIDADE FEDERAL DE SÃO CARLOS</w:t>
          </w:r>
        </w:p>
        <w:p w14:paraId="3519B260" w14:textId="77777777" w:rsidR="0040155D" w:rsidRDefault="0040155D">
          <w:pPr>
            <w:pStyle w:val="Cabealho"/>
            <w:jc w:val="center"/>
            <w:rPr>
              <w:rFonts w:ascii="Arial" w:eastAsia="Arial" w:hAnsi="Arial" w:cs="Arial"/>
              <w:sz w:val="24"/>
              <w:szCs w:val="22"/>
              <w:lang w:val="pt-BR"/>
            </w:rPr>
          </w:pPr>
          <w:r>
            <w:rPr>
              <w:rFonts w:ascii="Arial" w:hAnsi="Arial" w:cs="Arial"/>
              <w:b/>
              <w:sz w:val="24"/>
              <w:szCs w:val="22"/>
              <w:lang w:val="pt-BR"/>
            </w:rPr>
            <w:t>CENTRO DE CIÊNCIAS AGRÁRIAS</w:t>
          </w:r>
        </w:p>
        <w:p w14:paraId="35DCE1EB" w14:textId="77777777" w:rsidR="0040155D" w:rsidRDefault="0040155D">
          <w:pPr>
            <w:pStyle w:val="Cabealho"/>
            <w:jc w:val="center"/>
          </w:pPr>
          <w:r>
            <w:rPr>
              <w:rFonts w:ascii="Arial" w:eastAsia="Arial" w:hAnsi="Arial" w:cs="Arial"/>
              <w:sz w:val="24"/>
              <w:szCs w:val="22"/>
              <w:lang w:val="pt-BR"/>
            </w:rPr>
            <w:t xml:space="preserve"> </w:t>
          </w:r>
          <w:r>
            <w:rPr>
              <w:rFonts w:ascii="Arial" w:hAnsi="Arial" w:cs="Arial"/>
              <w:b/>
              <w:sz w:val="24"/>
              <w:szCs w:val="22"/>
              <w:lang w:val="pt-BR"/>
            </w:rPr>
            <w:t>Programa de Pós</w:t>
          </w:r>
          <w:r w:rsidR="00D06C0A">
            <w:rPr>
              <w:rFonts w:ascii="Arial" w:hAnsi="Arial" w:cs="Arial"/>
              <w:b/>
              <w:sz w:val="24"/>
              <w:szCs w:val="22"/>
              <w:lang w:val="pt-BR"/>
            </w:rPr>
            <w:t>-</w:t>
          </w:r>
          <w:r>
            <w:rPr>
              <w:rFonts w:ascii="Arial" w:hAnsi="Arial" w:cs="Arial"/>
              <w:b/>
              <w:sz w:val="24"/>
              <w:szCs w:val="22"/>
              <w:lang w:val="pt-BR"/>
            </w:rPr>
            <w:t xml:space="preserve">Graduação em Agricultura e Ambiente </w:t>
          </w:r>
        </w:p>
      </w:tc>
      <w:tc>
        <w:tcPr>
          <w:tcW w:w="1701" w:type="dxa"/>
          <w:shd w:val="clear" w:color="auto" w:fill="auto"/>
        </w:tcPr>
        <w:p w14:paraId="75D3D46D" w14:textId="77777777" w:rsidR="003268F4" w:rsidRDefault="003268F4">
          <w:pPr>
            <w:pStyle w:val="Cabealho"/>
            <w:jc w:val="center"/>
            <w:rPr>
              <w:rFonts w:ascii="Arial" w:hAnsi="Arial" w:cs="Arial"/>
              <w:sz w:val="24"/>
              <w:szCs w:val="22"/>
              <w:lang w:val="pt-BR" w:eastAsia="pt-BR"/>
            </w:rPr>
          </w:pPr>
        </w:p>
        <w:p w14:paraId="5A89548E" w14:textId="36E13A1B" w:rsidR="0040155D" w:rsidRDefault="004F0ABF">
          <w:pPr>
            <w:pStyle w:val="Cabealho"/>
            <w:jc w:val="center"/>
          </w:pPr>
          <w:r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 wp14:anchorId="128CB1A7" wp14:editId="4CDF8AEB">
                <wp:extent cx="1121410" cy="31813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3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155D" w14:paraId="1063A04E" w14:textId="77777777" w:rsidTr="004635B2">
      <w:trPr>
        <w:trHeight w:val="80"/>
      </w:trPr>
      <w:tc>
        <w:tcPr>
          <w:tcW w:w="10774" w:type="dxa"/>
          <w:gridSpan w:val="3"/>
          <w:tcBorders>
            <w:bottom w:val="single" w:sz="6" w:space="0" w:color="000000"/>
          </w:tcBorders>
          <w:shd w:val="clear" w:color="auto" w:fill="auto"/>
        </w:tcPr>
        <w:p w14:paraId="2CAD535B" w14:textId="77777777" w:rsidR="0040155D" w:rsidRDefault="0040155D">
          <w:pPr>
            <w:pStyle w:val="Cabealho"/>
            <w:jc w:val="center"/>
          </w:pPr>
          <w:r>
            <w:rPr>
              <w:szCs w:val="22"/>
              <w:lang w:val="pt-BR"/>
            </w:rPr>
            <w:t xml:space="preserve">Via Anhanguera, km 174, C.P. 153. CEP 13600-970 – Araras, SP. Fone/Fax (019) 3543-2582. </w:t>
          </w:r>
        </w:p>
      </w:tc>
    </w:tr>
  </w:tbl>
  <w:p w14:paraId="5909866F" w14:textId="77777777" w:rsidR="0040155D" w:rsidRDefault="004015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736F1A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786"/>
        </w:tabs>
        <w:ind w:left="786" w:hanging="360"/>
      </w:pPr>
      <w:rPr>
        <w:rFonts w:ascii="Arial" w:hAnsi="Arial" w:cs="Arial"/>
        <w:b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C004DFD6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F9623F0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4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8E2002DA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2D74280A"/>
    <w:name w:val="WW8Num9"/>
    <w:lvl w:ilvl="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4"/>
        <w:szCs w:val="24"/>
      </w:rPr>
    </w:lvl>
  </w:abstractNum>
  <w:abstractNum w:abstractNumId="8" w15:restartNumberingAfterBreak="0">
    <w:nsid w:val="00000009"/>
    <w:multiLevelType w:val="multilevel"/>
    <w:tmpl w:val="FE129488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920"/>
        </w:tabs>
        <w:ind w:left="1920" w:hanging="360"/>
      </w:pPr>
      <w:rPr>
        <w:rFonts w:ascii="Arial" w:hAnsi="Arial" w:cs="Arial"/>
        <w:b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2"/>
      <w:numFmt w:val="upperRoman"/>
      <w:lvlText w:val="%1."/>
      <w:lvlJc w:val="left"/>
      <w:pPr>
        <w:tabs>
          <w:tab w:val="num" w:pos="0"/>
        </w:tabs>
        <w:ind w:left="72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9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05" w:hanging="18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0E"/>
    <w:multiLevelType w:val="multilevel"/>
    <w:tmpl w:val="18AE13F2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hAnsi="Arial" w:cs="Arial" w:hint="default"/>
        <w:u w:val="singl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54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Arial" w:hAnsi="Arial" w:cs="Arial" w:hint="default"/>
        <w:b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Arial" w:hAnsi="Arial" w:cs="Arial"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Arial" w:hAnsi="Arial" w:cs="Arial"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Arial" w:hAnsi="Arial" w:cs="Arial"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Arial" w:hAnsi="Arial" w:cs="Arial"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Arial" w:hAnsi="Arial" w:cs="Arial"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Arial" w:hAnsi="Arial" w:cs="Arial" w:hint="default"/>
        <w:u w:val="single"/>
      </w:rPr>
    </w:lvl>
  </w:abstractNum>
  <w:abstractNum w:abstractNumId="14" w15:restartNumberingAfterBreak="0">
    <w:nsid w:val="0000000F"/>
    <w:multiLevelType w:val="multilevel"/>
    <w:tmpl w:val="3564BFB8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5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9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75" w:hanging="72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20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05" w:hanging="108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50" w:hanging="144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35" w:hanging="144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80" w:hanging="1800"/>
      </w:pPr>
      <w:rPr>
        <w:rFonts w:ascii="Arial" w:hAnsi="Arial" w:cs="Arial" w:hint="default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8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22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36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1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24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698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112" w:hanging="1800"/>
      </w:pPr>
      <w:rPr>
        <w:rFonts w:ascii="Arial" w:hAnsi="Arial" w:cs="Arial" w:hint="default"/>
        <w:b/>
      </w:rPr>
    </w:lvl>
  </w:abstractNum>
  <w:abstractNum w:abstractNumId="17" w15:restartNumberingAfterBreak="0">
    <w:nsid w:val="0C4F755E"/>
    <w:multiLevelType w:val="hybridMultilevel"/>
    <w:tmpl w:val="C01A3BDA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830680"/>
    <w:multiLevelType w:val="hybridMultilevel"/>
    <w:tmpl w:val="11369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057FB"/>
    <w:multiLevelType w:val="hybridMultilevel"/>
    <w:tmpl w:val="0B86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E23D7F"/>
    <w:multiLevelType w:val="hybridMultilevel"/>
    <w:tmpl w:val="DF102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8366D8"/>
    <w:multiLevelType w:val="hybridMultilevel"/>
    <w:tmpl w:val="876A8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97A28"/>
    <w:multiLevelType w:val="hybridMultilevel"/>
    <w:tmpl w:val="D4AA00CE"/>
    <w:lvl w:ilvl="0" w:tplc="19DC6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357C"/>
    <w:multiLevelType w:val="multilevel"/>
    <w:tmpl w:val="B114C2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4" w15:restartNumberingAfterBreak="0">
    <w:nsid w:val="54295E4F"/>
    <w:multiLevelType w:val="hybridMultilevel"/>
    <w:tmpl w:val="AC70E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710D7"/>
    <w:multiLevelType w:val="hybridMultilevel"/>
    <w:tmpl w:val="925A2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B7BB4"/>
    <w:multiLevelType w:val="multilevel"/>
    <w:tmpl w:val="0416001F"/>
    <w:name w:val="WW8Num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C71E38"/>
    <w:multiLevelType w:val="multilevel"/>
    <w:tmpl w:val="21FE6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8" w15:restartNumberingAfterBreak="0">
    <w:nsid w:val="68F3731E"/>
    <w:multiLevelType w:val="hybridMultilevel"/>
    <w:tmpl w:val="F98E4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A05DE">
      <w:numFmt w:val="bullet"/>
      <w:lvlText w:val="•"/>
      <w:lvlJc w:val="left"/>
      <w:pPr>
        <w:ind w:left="1755" w:hanging="675"/>
      </w:pPr>
      <w:rPr>
        <w:rFonts w:ascii="Arial" w:eastAsia="Arial" w:hAnsi="Arial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2394C"/>
    <w:multiLevelType w:val="hybridMultilevel"/>
    <w:tmpl w:val="D64A9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C3BC9"/>
    <w:multiLevelType w:val="hybridMultilevel"/>
    <w:tmpl w:val="D7A4460C"/>
    <w:lvl w:ilvl="0" w:tplc="48AEB4B4">
      <w:numFmt w:val="bullet"/>
      <w:lvlText w:val="•"/>
      <w:lvlJc w:val="left"/>
      <w:pPr>
        <w:ind w:left="1413" w:hanging="705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782083B"/>
    <w:multiLevelType w:val="hybridMultilevel"/>
    <w:tmpl w:val="BCC0B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92987">
    <w:abstractNumId w:val="0"/>
  </w:num>
  <w:num w:numId="2" w16cid:durableId="2061055612">
    <w:abstractNumId w:val="1"/>
  </w:num>
  <w:num w:numId="3" w16cid:durableId="1834565595">
    <w:abstractNumId w:val="2"/>
  </w:num>
  <w:num w:numId="4" w16cid:durableId="1658804008">
    <w:abstractNumId w:val="3"/>
  </w:num>
  <w:num w:numId="5" w16cid:durableId="1983923744">
    <w:abstractNumId w:val="4"/>
  </w:num>
  <w:num w:numId="6" w16cid:durableId="894240847">
    <w:abstractNumId w:val="5"/>
  </w:num>
  <w:num w:numId="7" w16cid:durableId="1772773759">
    <w:abstractNumId w:val="6"/>
  </w:num>
  <w:num w:numId="8" w16cid:durableId="1238781470">
    <w:abstractNumId w:val="7"/>
  </w:num>
  <w:num w:numId="9" w16cid:durableId="773981979">
    <w:abstractNumId w:val="8"/>
  </w:num>
  <w:num w:numId="10" w16cid:durableId="1590504262">
    <w:abstractNumId w:val="9"/>
  </w:num>
  <w:num w:numId="11" w16cid:durableId="731149668">
    <w:abstractNumId w:val="10"/>
  </w:num>
  <w:num w:numId="12" w16cid:durableId="1029139227">
    <w:abstractNumId w:val="11"/>
  </w:num>
  <w:num w:numId="13" w16cid:durableId="1730230312">
    <w:abstractNumId w:val="12"/>
  </w:num>
  <w:num w:numId="14" w16cid:durableId="1917010880">
    <w:abstractNumId w:val="13"/>
  </w:num>
  <w:num w:numId="15" w16cid:durableId="2105808259">
    <w:abstractNumId w:val="14"/>
  </w:num>
  <w:num w:numId="16" w16cid:durableId="587541898">
    <w:abstractNumId w:val="15"/>
  </w:num>
  <w:num w:numId="17" w16cid:durableId="2109807892">
    <w:abstractNumId w:val="16"/>
  </w:num>
  <w:num w:numId="18" w16cid:durableId="64958771">
    <w:abstractNumId w:val="19"/>
  </w:num>
  <w:num w:numId="19" w16cid:durableId="1769152893">
    <w:abstractNumId w:val="24"/>
  </w:num>
  <w:num w:numId="20" w16cid:durableId="1581450140">
    <w:abstractNumId w:val="30"/>
  </w:num>
  <w:num w:numId="21" w16cid:durableId="2089645096">
    <w:abstractNumId w:val="25"/>
  </w:num>
  <w:num w:numId="22" w16cid:durableId="1760061735">
    <w:abstractNumId w:val="21"/>
  </w:num>
  <w:num w:numId="23" w16cid:durableId="30964597">
    <w:abstractNumId w:val="29"/>
  </w:num>
  <w:num w:numId="24" w16cid:durableId="1148131249">
    <w:abstractNumId w:val="28"/>
  </w:num>
  <w:num w:numId="25" w16cid:durableId="1962611057">
    <w:abstractNumId w:val="20"/>
  </w:num>
  <w:num w:numId="26" w16cid:durableId="1128474076">
    <w:abstractNumId w:val="18"/>
  </w:num>
  <w:num w:numId="27" w16cid:durableId="1544519240">
    <w:abstractNumId w:val="31"/>
  </w:num>
  <w:num w:numId="28" w16cid:durableId="1527869329">
    <w:abstractNumId w:val="17"/>
  </w:num>
  <w:num w:numId="29" w16cid:durableId="664592">
    <w:abstractNumId w:val="22"/>
  </w:num>
  <w:num w:numId="30" w16cid:durableId="1366171334">
    <w:abstractNumId w:val="23"/>
  </w:num>
  <w:num w:numId="31" w16cid:durableId="1727101406">
    <w:abstractNumId w:val="26"/>
  </w:num>
  <w:num w:numId="32" w16cid:durableId="20331462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1B"/>
    <w:rsid w:val="0000517D"/>
    <w:rsid w:val="00044217"/>
    <w:rsid w:val="000820DE"/>
    <w:rsid w:val="00087FC7"/>
    <w:rsid w:val="00094234"/>
    <w:rsid w:val="0009534C"/>
    <w:rsid w:val="001169E7"/>
    <w:rsid w:val="00137CED"/>
    <w:rsid w:val="00190330"/>
    <w:rsid w:val="0019406B"/>
    <w:rsid w:val="001D1F2D"/>
    <w:rsid w:val="001D4268"/>
    <w:rsid w:val="001D63E1"/>
    <w:rsid w:val="00223015"/>
    <w:rsid w:val="00255623"/>
    <w:rsid w:val="00277694"/>
    <w:rsid w:val="002875B9"/>
    <w:rsid w:val="002E084D"/>
    <w:rsid w:val="003268F4"/>
    <w:rsid w:val="003777DB"/>
    <w:rsid w:val="003D42A1"/>
    <w:rsid w:val="0040155D"/>
    <w:rsid w:val="00415EDB"/>
    <w:rsid w:val="00416FA1"/>
    <w:rsid w:val="004320B0"/>
    <w:rsid w:val="00443FA6"/>
    <w:rsid w:val="00444284"/>
    <w:rsid w:val="00444E6F"/>
    <w:rsid w:val="00454471"/>
    <w:rsid w:val="004635B2"/>
    <w:rsid w:val="00484CBA"/>
    <w:rsid w:val="004A7C91"/>
    <w:rsid w:val="004E379D"/>
    <w:rsid w:val="004F0ABF"/>
    <w:rsid w:val="00501064"/>
    <w:rsid w:val="00524CB1"/>
    <w:rsid w:val="00555C0A"/>
    <w:rsid w:val="005637F1"/>
    <w:rsid w:val="005642C8"/>
    <w:rsid w:val="0056551D"/>
    <w:rsid w:val="00572345"/>
    <w:rsid w:val="0058417B"/>
    <w:rsid w:val="00592B56"/>
    <w:rsid w:val="005C00DD"/>
    <w:rsid w:val="005E3F83"/>
    <w:rsid w:val="00617A40"/>
    <w:rsid w:val="00623B3F"/>
    <w:rsid w:val="00627B8B"/>
    <w:rsid w:val="00655A86"/>
    <w:rsid w:val="006C1916"/>
    <w:rsid w:val="006D003D"/>
    <w:rsid w:val="006F2BFF"/>
    <w:rsid w:val="00716BC4"/>
    <w:rsid w:val="0073400E"/>
    <w:rsid w:val="0074496D"/>
    <w:rsid w:val="007667D1"/>
    <w:rsid w:val="0079632C"/>
    <w:rsid w:val="007B2388"/>
    <w:rsid w:val="007B665A"/>
    <w:rsid w:val="007D40FF"/>
    <w:rsid w:val="007E29DA"/>
    <w:rsid w:val="008317F6"/>
    <w:rsid w:val="008470D9"/>
    <w:rsid w:val="00886D4D"/>
    <w:rsid w:val="00893B76"/>
    <w:rsid w:val="008A5A97"/>
    <w:rsid w:val="00900502"/>
    <w:rsid w:val="00906B65"/>
    <w:rsid w:val="00911320"/>
    <w:rsid w:val="00915929"/>
    <w:rsid w:val="009242CD"/>
    <w:rsid w:val="0096083C"/>
    <w:rsid w:val="0097076A"/>
    <w:rsid w:val="009A5623"/>
    <w:rsid w:val="009B51FA"/>
    <w:rsid w:val="009B7CE1"/>
    <w:rsid w:val="009F00E5"/>
    <w:rsid w:val="009F050B"/>
    <w:rsid w:val="00A54F6E"/>
    <w:rsid w:val="00A81EC5"/>
    <w:rsid w:val="00AA3784"/>
    <w:rsid w:val="00AD5A02"/>
    <w:rsid w:val="00AF579D"/>
    <w:rsid w:val="00B14183"/>
    <w:rsid w:val="00B50355"/>
    <w:rsid w:val="00B9488B"/>
    <w:rsid w:val="00BB161B"/>
    <w:rsid w:val="00BB50A2"/>
    <w:rsid w:val="00BB7DCA"/>
    <w:rsid w:val="00BC252B"/>
    <w:rsid w:val="00BD0708"/>
    <w:rsid w:val="00BF4A03"/>
    <w:rsid w:val="00C32A84"/>
    <w:rsid w:val="00C76A50"/>
    <w:rsid w:val="00C846DE"/>
    <w:rsid w:val="00CF2A8E"/>
    <w:rsid w:val="00D06C0A"/>
    <w:rsid w:val="00D23F6E"/>
    <w:rsid w:val="00D26F5E"/>
    <w:rsid w:val="00D45163"/>
    <w:rsid w:val="00D632A9"/>
    <w:rsid w:val="00D83949"/>
    <w:rsid w:val="00DA0252"/>
    <w:rsid w:val="00DD1593"/>
    <w:rsid w:val="00DF3C89"/>
    <w:rsid w:val="00DF5FAE"/>
    <w:rsid w:val="00E22446"/>
    <w:rsid w:val="00E24B41"/>
    <w:rsid w:val="00E715F7"/>
    <w:rsid w:val="00E7304A"/>
    <w:rsid w:val="00E828C5"/>
    <w:rsid w:val="00EA5159"/>
    <w:rsid w:val="00EF4735"/>
    <w:rsid w:val="00EF70FD"/>
    <w:rsid w:val="00F06831"/>
    <w:rsid w:val="00F149D4"/>
    <w:rsid w:val="00F41A28"/>
    <w:rsid w:val="00F50872"/>
    <w:rsid w:val="00F55673"/>
    <w:rsid w:val="00F5584D"/>
    <w:rsid w:val="00F5711F"/>
    <w:rsid w:val="00F73163"/>
    <w:rsid w:val="00F96DEE"/>
    <w:rsid w:val="00FA5678"/>
    <w:rsid w:val="00FB1219"/>
    <w:rsid w:val="00FF291B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EB0E41"/>
  <w15:chartTrackingRefBased/>
  <w15:docId w15:val="{F6C99B87-271D-4143-840A-ECEA421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spacing w:after="0" w:line="360" w:lineRule="auto"/>
      <w:jc w:val="both"/>
      <w:textAlignment w:val="baseline"/>
      <w:outlineLvl w:val="0"/>
    </w:pPr>
    <w:rPr>
      <w:rFonts w:ascii="Arial" w:hAnsi="Arial" w:cs="Arial"/>
      <w:b/>
      <w:sz w:val="24"/>
      <w:szCs w:val="20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Arial" w:hAnsi="Arial" w:cs="Arial"/>
      <w:sz w:val="24"/>
      <w:szCs w:val="20"/>
      <w:lang w:val="x-none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 w:val="0"/>
      <w:autoSpaceDE w:val="0"/>
      <w:spacing w:before="240" w:after="60" w:line="240" w:lineRule="auto"/>
      <w:textAlignment w:val="baseline"/>
      <w:outlineLvl w:val="6"/>
    </w:pPr>
    <w:rPr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Arial" w:hAnsi="Arial" w:cs="Arial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Arial" w:hAnsi="Arial" w:cs="Arial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Arial" w:hAnsi="Arial" w:cs="Arial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hAnsi="Arial" w:cs="Arial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Arial" w:hAnsi="Arial" w:cs="Arial"/>
      <w:sz w:val="24"/>
      <w:szCs w:val="24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Arial" w:hAnsi="Arial" w:cs="Arial" w:hint="default"/>
      <w:color w:val="000000"/>
      <w:sz w:val="24"/>
      <w:szCs w:val="24"/>
    </w:rPr>
  </w:style>
  <w:style w:type="character" w:customStyle="1" w:styleId="WW8Num14z0">
    <w:name w:val="WW8Num14z0"/>
    <w:rPr>
      <w:rFonts w:ascii="Arial" w:hAnsi="Arial" w:cs="Arial"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ascii="Arial" w:hAnsi="Arial" w:cs="Arial" w:hint="default"/>
      <w:u w:val="single"/>
    </w:rPr>
  </w:style>
  <w:style w:type="character" w:customStyle="1" w:styleId="WW8Num16z2">
    <w:name w:val="WW8Num16z2"/>
    <w:rPr>
      <w:rFonts w:ascii="Arial" w:hAnsi="Arial" w:cs="Arial" w:hint="default"/>
      <w:sz w:val="24"/>
      <w:szCs w:val="24"/>
      <w:u w:val="none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Arial" w:hAnsi="Arial" w:cs="Aria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b/>
    </w:rPr>
  </w:style>
  <w:style w:type="character" w:customStyle="1" w:styleId="Fontepargpadro2">
    <w:name w:val="Fonte parág. padrão2"/>
  </w:style>
  <w:style w:type="character" w:customStyle="1" w:styleId="WW8Num1z1">
    <w:name w:val="WW8Num1z1"/>
    <w:rPr>
      <w:rFonts w:ascii="Arial" w:hAnsi="Arial" w:cs="Arial"/>
      <w:sz w:val="24"/>
      <w:szCs w:val="24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  <w:rPr>
      <w:rFonts w:ascii="Arial" w:hAnsi="Arial" w:cs="Arial" w:hint="default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u w:val="single"/>
    </w:rPr>
  </w:style>
  <w:style w:type="character" w:customStyle="1" w:styleId="WW8Num21z2">
    <w:name w:val="WW8Num21z2"/>
    <w:rPr>
      <w:rFonts w:ascii="Arial" w:hAnsi="Arial" w:cs="Arial" w:hint="default"/>
      <w:sz w:val="24"/>
      <w:szCs w:val="24"/>
      <w:u w:val="none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" w:hAnsi="Arial" w:cs="Arial" w:hint="default"/>
      <w:sz w:val="24"/>
      <w:szCs w:val="24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Calibri" w:eastAsia="Times New Roman" w:hAnsi="Calibri" w:cs="Times New Roman"/>
    </w:rPr>
  </w:style>
  <w:style w:type="character" w:customStyle="1" w:styleId="RodapChar">
    <w:name w:val="Rodapé Char"/>
    <w:rPr>
      <w:rFonts w:ascii="Calibri" w:eastAsia="Times New Roman" w:hAnsi="Calibri" w:cs="Times New Roman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Times New Roman"/>
    </w:rPr>
  </w:style>
  <w:style w:type="character" w:customStyle="1" w:styleId="AssuntodocomentrioChar">
    <w:name w:val="Assunto do comentário Char"/>
    <w:rPr>
      <w:rFonts w:eastAsia="Times New Roman"/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hAnsi="Calibri" w:cs="Calibri"/>
      <w:lang w:eastAsia="zh-C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Rodap">
    <w:name w:val="foot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xtodecomentrio1">
    <w:name w:val="Texto de comentário1"/>
    <w:basedOn w:val="Normal"/>
    <w:rPr>
      <w:sz w:val="20"/>
      <w:szCs w:val="20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Pr>
      <w:sz w:val="20"/>
      <w:szCs w:val="20"/>
      <w:lang w:val="x-none"/>
    </w:rPr>
  </w:style>
  <w:style w:type="character" w:styleId="Refdecomentrio">
    <w:name w:val="annotation reference"/>
    <w:uiPriority w:val="99"/>
    <w:semiHidden/>
    <w:unhideWhenUsed/>
    <w:rsid w:val="00FF291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FF291B"/>
    <w:rPr>
      <w:rFonts w:cs="Times New Roman"/>
      <w:sz w:val="20"/>
      <w:szCs w:val="20"/>
      <w:lang w:val="x-none"/>
    </w:rPr>
  </w:style>
  <w:style w:type="character" w:customStyle="1" w:styleId="TextodecomentrioChar2">
    <w:name w:val="Texto de comentário Char2"/>
    <w:link w:val="Textodecomentrio"/>
    <w:uiPriority w:val="99"/>
    <w:semiHidden/>
    <w:rsid w:val="00FF291B"/>
    <w:rPr>
      <w:rFonts w:ascii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592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87D28-78B4-4E28-872A-EFA7E0F6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Links>
    <vt:vector size="24" baseType="variant">
      <vt:variant>
        <vt:i4>4522099</vt:i4>
      </vt:variant>
      <vt:variant>
        <vt:i4>9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  <vt:variant>
        <vt:i4>4522099</vt:i4>
      </vt:variant>
      <vt:variant>
        <vt:i4>6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Claudinei Souza</dc:creator>
  <cp:keywords/>
  <cp:lastModifiedBy>Sirlene de Fatima Marzagao Lima</cp:lastModifiedBy>
  <cp:revision>8</cp:revision>
  <cp:lastPrinted>2018-07-12T11:31:00Z</cp:lastPrinted>
  <dcterms:created xsi:type="dcterms:W3CDTF">2023-04-10T13:49:00Z</dcterms:created>
  <dcterms:modified xsi:type="dcterms:W3CDTF">2023-04-10T17:36:00Z</dcterms:modified>
</cp:coreProperties>
</file>