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493A1" w14:textId="0FF5E104" w:rsidR="0040155D" w:rsidRPr="003268F4" w:rsidRDefault="004F0ABF" w:rsidP="00DA0252">
      <w:pPr>
        <w:pageBreakBefore/>
        <w:spacing w:after="0" w:line="360" w:lineRule="auto"/>
        <w:rPr>
          <w:rFonts w:ascii="Arial" w:hAnsi="Arial" w:cs="Arial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24D70E4" wp14:editId="3E9C5F04">
                <wp:simplePos x="0" y="0"/>
                <wp:positionH relativeFrom="column">
                  <wp:posOffset>-109855</wp:posOffset>
                </wp:positionH>
                <wp:positionV relativeFrom="paragraph">
                  <wp:posOffset>10160</wp:posOffset>
                </wp:positionV>
                <wp:extent cx="6009005" cy="507365"/>
                <wp:effectExtent l="8255" t="6350" r="1206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FF0D" w14:textId="77777777" w:rsidR="0040155D" w:rsidRDefault="004015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Uso da Secretaria</w:t>
                            </w:r>
                          </w:p>
                          <w:p w14:paraId="0E507615" w14:textId="77777777" w:rsidR="0040155D" w:rsidRDefault="0040155D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Inscr. Nº ___________________   Recebido por: ______________________  Data: _____/_____/______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D7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.8pt;width:473.15pt;height:3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">
                <v:textbox>
                  <w:txbxContent>
                    <w:p w14:paraId="3A87FF0D" w14:textId="77777777" w:rsidR="0040155D" w:rsidRDefault="0040155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Uso da Secretaria</w:t>
                      </w:r>
                    </w:p>
                    <w:p w14:paraId="0E507615" w14:textId="77777777" w:rsidR="0040155D" w:rsidRDefault="0040155D">
                      <w:pPr>
                        <w:spacing w:before="120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Inscr. Nº ___________________   Recebido por: ______________________  Data: _____/_____/______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90362B" w14:textId="1BC4A862" w:rsidR="0040155D" w:rsidRPr="003268F4" w:rsidRDefault="005D3BCF" w:rsidP="00DA0252">
      <w:pPr>
        <w:spacing w:after="0" w:line="360" w:lineRule="auto"/>
        <w:ind w:left="-709"/>
        <w:rPr>
          <w:rFonts w:ascii="Arial" w:hAnsi="Arial" w:cs="Arial"/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FF0C9F1" wp14:editId="29C424AC">
                <wp:simplePos x="0" y="0"/>
                <wp:positionH relativeFrom="column">
                  <wp:posOffset>5180330</wp:posOffset>
                </wp:positionH>
                <wp:positionV relativeFrom="paragraph">
                  <wp:posOffset>175260</wp:posOffset>
                </wp:positionV>
                <wp:extent cx="1103630" cy="1319530"/>
                <wp:effectExtent l="0" t="0" r="2032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716C" w14:textId="77777777" w:rsidR="0040155D" w:rsidRDefault="0040155D">
                            <w:pPr>
                              <w:jc w:val="center"/>
                            </w:pPr>
                          </w:p>
                          <w:p w14:paraId="47872B0E" w14:textId="77777777" w:rsidR="0040155D" w:rsidRDefault="0040155D">
                            <w:pPr>
                              <w:jc w:val="center"/>
                            </w:pPr>
                          </w:p>
                          <w:p w14:paraId="278B8471" w14:textId="77777777" w:rsidR="0040155D" w:rsidRDefault="0040155D">
                            <w:pPr>
                              <w:jc w:val="center"/>
                            </w:pPr>
                          </w:p>
                          <w:p w14:paraId="2E649A0D" w14:textId="77777777" w:rsidR="0040155D" w:rsidRDefault="0040155D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C9F1" id="Text Box 3" o:spid="_x0000_s1027" type="#_x0000_t202" style="position:absolute;left:0;text-align:left;margin-left:407.9pt;margin-top:13.8pt;width:86.9pt;height:10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">
                <v:textbox>
                  <w:txbxContent>
                    <w:p w14:paraId="7BB7716C" w14:textId="77777777" w:rsidR="0040155D" w:rsidRDefault="0040155D">
                      <w:pPr>
                        <w:jc w:val="center"/>
                      </w:pPr>
                    </w:p>
                    <w:p w14:paraId="47872B0E" w14:textId="77777777" w:rsidR="0040155D" w:rsidRDefault="0040155D">
                      <w:pPr>
                        <w:jc w:val="center"/>
                      </w:pPr>
                    </w:p>
                    <w:p w14:paraId="278B8471" w14:textId="77777777" w:rsidR="0040155D" w:rsidRDefault="0040155D">
                      <w:pPr>
                        <w:jc w:val="center"/>
                      </w:pPr>
                    </w:p>
                    <w:p w14:paraId="2E649A0D" w14:textId="77777777" w:rsidR="0040155D" w:rsidRDefault="0040155D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14:paraId="0B7AEFAF" w14:textId="77777777" w:rsidR="0040155D" w:rsidRDefault="0040155D" w:rsidP="00DA0252">
      <w:pPr>
        <w:pStyle w:val="Ttulo2"/>
        <w:keepNext w:val="0"/>
        <w:spacing w:line="360" w:lineRule="auto"/>
        <w:ind w:left="0" w:right="1814" w:firstLine="0"/>
        <w:jc w:val="center"/>
        <w:rPr>
          <w:b/>
          <w:sz w:val="22"/>
          <w:szCs w:val="22"/>
        </w:rPr>
      </w:pPr>
    </w:p>
    <w:p w14:paraId="0649D1D0" w14:textId="368A4D41" w:rsidR="0040155D" w:rsidRDefault="0040155D" w:rsidP="00DA0252">
      <w:pPr>
        <w:pStyle w:val="Ttulo2"/>
        <w:keepNext w:val="0"/>
        <w:numPr>
          <w:ilvl w:val="0"/>
          <w:numId w:val="0"/>
        </w:numPr>
        <w:spacing w:line="360" w:lineRule="auto"/>
        <w:ind w:left="576" w:right="-1" w:hanging="57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pt-BR"/>
        </w:rPr>
        <w:t xml:space="preserve">ANEXO I – FICHA DE INSCRIÇÃO </w:t>
      </w:r>
    </w:p>
    <w:p w14:paraId="5902C5BE" w14:textId="5A63ED17" w:rsidR="0040155D" w:rsidRDefault="0040155D" w:rsidP="00DA0252">
      <w:pPr>
        <w:pStyle w:val="Ttulo2"/>
        <w:keepNext w:val="0"/>
        <w:spacing w:line="360" w:lineRule="auto"/>
        <w:ind w:left="0" w:right="-1" w:firstLine="0"/>
        <w:jc w:val="center"/>
      </w:pPr>
      <w:r>
        <w:rPr>
          <w:b/>
          <w:sz w:val="22"/>
          <w:szCs w:val="22"/>
        </w:rPr>
        <w:t xml:space="preserve">FICHA DE INSCRIÇÃO PARA EXAME DE SELEÇÃO - </w:t>
      </w:r>
      <w:r w:rsidR="004635B2">
        <w:rPr>
          <w:b/>
          <w:sz w:val="22"/>
          <w:szCs w:val="22"/>
          <w:lang w:val="pt-BR" w:eastAsia="en-US"/>
        </w:rPr>
        <w:t>MESTRADO 202</w:t>
      </w:r>
      <w:r w:rsidR="005D3BCF">
        <w:rPr>
          <w:b/>
          <w:sz w:val="22"/>
          <w:szCs w:val="22"/>
          <w:lang w:val="pt-BR" w:eastAsia="en-US"/>
        </w:rPr>
        <w:t>2</w:t>
      </w:r>
    </w:p>
    <w:p w14:paraId="5A68F82B" w14:textId="7DCC256C" w:rsidR="0040155D" w:rsidRDefault="0040155D" w:rsidP="00DA0252">
      <w:pPr>
        <w:pStyle w:val="Ttulo2"/>
        <w:keepNext w:val="0"/>
        <w:spacing w:line="360" w:lineRule="auto"/>
        <w:ind w:left="0" w:right="1814" w:firstLine="0"/>
      </w:pPr>
      <w:r>
        <w:rPr>
          <w:b/>
          <w:sz w:val="22"/>
          <w:szCs w:val="22"/>
        </w:rPr>
        <w:t>IDENTIFICAÇÃO</w:t>
      </w:r>
    </w:p>
    <w:tbl>
      <w:tblPr>
        <w:tblW w:w="95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55"/>
        <w:gridCol w:w="492"/>
        <w:gridCol w:w="149"/>
        <w:gridCol w:w="161"/>
        <w:gridCol w:w="408"/>
        <w:gridCol w:w="835"/>
        <w:gridCol w:w="431"/>
        <w:gridCol w:w="709"/>
        <w:gridCol w:w="158"/>
        <w:gridCol w:w="1401"/>
        <w:gridCol w:w="709"/>
        <w:gridCol w:w="2184"/>
        <w:gridCol w:w="893"/>
        <w:gridCol w:w="18"/>
      </w:tblGrid>
      <w:tr w:rsidR="0040155D" w14:paraId="352E3DDE" w14:textId="77777777" w:rsidTr="008317F6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14:paraId="080563EA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038" w:type="dxa"/>
            <w:gridSpan w:val="11"/>
            <w:shd w:val="clear" w:color="auto" w:fill="auto"/>
          </w:tcPr>
          <w:p w14:paraId="51D6B6C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8317F6" w14:paraId="4C782CD2" w14:textId="77777777" w:rsidTr="008317F6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14:paraId="4FC063DC" w14:textId="01214033" w:rsidR="008317F6" w:rsidRDefault="008317F6" w:rsidP="00DA025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Social</w:t>
            </w:r>
          </w:p>
        </w:tc>
        <w:tc>
          <w:tcPr>
            <w:tcW w:w="8038" w:type="dxa"/>
            <w:gridSpan w:val="11"/>
            <w:shd w:val="clear" w:color="auto" w:fill="auto"/>
          </w:tcPr>
          <w:p w14:paraId="22C3CC0F" w14:textId="77777777" w:rsidR="008317F6" w:rsidRDefault="008317F6" w:rsidP="00DA0252">
            <w:pPr>
              <w:snapToGrid w:val="0"/>
              <w:spacing w:after="0" w:line="360" w:lineRule="auto"/>
            </w:pPr>
          </w:p>
        </w:tc>
      </w:tr>
      <w:tr w:rsidR="0040155D" w14:paraId="6BF41FB2" w14:textId="77777777" w:rsidTr="0019406B">
        <w:trPr>
          <w:gridAfter w:val="1"/>
          <w:wAfter w:w="18" w:type="dxa"/>
          <w:cantSplit/>
          <w:trHeight w:val="368"/>
        </w:trPr>
        <w:tc>
          <w:tcPr>
            <w:tcW w:w="993" w:type="dxa"/>
            <w:gridSpan w:val="2"/>
            <w:shd w:val="clear" w:color="auto" w:fill="auto"/>
          </w:tcPr>
          <w:p w14:paraId="4A083E1F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802" w:type="dxa"/>
            <w:gridSpan w:val="3"/>
            <w:shd w:val="clear" w:color="auto" w:fill="auto"/>
          </w:tcPr>
          <w:p w14:paraId="39440840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7728" w:type="dxa"/>
            <w:gridSpan w:val="9"/>
            <w:shd w:val="clear" w:color="auto" w:fill="auto"/>
          </w:tcPr>
          <w:p w14:paraId="01FD42B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443D9499" w14:textId="77777777" w:rsidTr="0019406B">
        <w:trPr>
          <w:gridAfter w:val="1"/>
          <w:wAfter w:w="18" w:type="dxa"/>
          <w:cantSplit/>
          <w:trHeight w:val="276"/>
        </w:trPr>
        <w:tc>
          <w:tcPr>
            <w:tcW w:w="993" w:type="dxa"/>
            <w:gridSpan w:val="2"/>
            <w:shd w:val="clear" w:color="auto" w:fill="auto"/>
          </w:tcPr>
          <w:p w14:paraId="0F70CDA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758D5B7F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Mãe:</w:t>
            </w:r>
          </w:p>
        </w:tc>
        <w:tc>
          <w:tcPr>
            <w:tcW w:w="7728" w:type="dxa"/>
            <w:gridSpan w:val="9"/>
            <w:shd w:val="clear" w:color="auto" w:fill="auto"/>
          </w:tcPr>
          <w:p w14:paraId="4AFC1850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05A8C1C1" w14:textId="77777777" w:rsidTr="008317F6">
        <w:trPr>
          <w:gridAfter w:val="1"/>
          <w:wAfter w:w="18" w:type="dxa"/>
          <w:cantSplit/>
          <w:trHeight w:val="312"/>
        </w:trPr>
        <w:tc>
          <w:tcPr>
            <w:tcW w:w="2203" w:type="dxa"/>
            <w:gridSpan w:val="6"/>
            <w:shd w:val="clear" w:color="auto" w:fill="auto"/>
          </w:tcPr>
          <w:p w14:paraId="097A7BC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3AEABAF0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A124D85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3786" w:type="dxa"/>
            <w:gridSpan w:val="3"/>
            <w:shd w:val="clear" w:color="auto" w:fill="auto"/>
          </w:tcPr>
          <w:p w14:paraId="0B34DA5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65EE990C" w14:textId="77777777" w:rsidTr="008317F6">
        <w:trPr>
          <w:gridAfter w:val="1"/>
          <w:wAfter w:w="18" w:type="dxa"/>
          <w:cantSplit/>
          <w:trHeight w:val="260"/>
        </w:trPr>
        <w:tc>
          <w:tcPr>
            <w:tcW w:w="2203" w:type="dxa"/>
            <w:gridSpan w:val="6"/>
            <w:shd w:val="clear" w:color="auto" w:fill="auto"/>
          </w:tcPr>
          <w:p w14:paraId="361DB88B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Cidade-UF: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2D3D858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C37C457" w14:textId="08451540" w:rsidR="0040155D" w:rsidRDefault="008317F6" w:rsidP="00DA0252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</w:rPr>
              <w:t>Estado Civil:</w:t>
            </w:r>
          </w:p>
        </w:tc>
        <w:tc>
          <w:tcPr>
            <w:tcW w:w="3786" w:type="dxa"/>
            <w:gridSpan w:val="3"/>
            <w:shd w:val="clear" w:color="auto" w:fill="auto"/>
          </w:tcPr>
          <w:p w14:paraId="7273F799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8317F6" w14:paraId="41E98595" w14:textId="77777777" w:rsidTr="008317F6">
        <w:trPr>
          <w:cantSplit/>
          <w:trHeight w:val="278"/>
        </w:trPr>
        <w:tc>
          <w:tcPr>
            <w:tcW w:w="1634" w:type="dxa"/>
            <w:gridSpan w:val="4"/>
            <w:shd w:val="clear" w:color="auto" w:fill="auto"/>
          </w:tcPr>
          <w:p w14:paraId="0D7253EE" w14:textId="4779EE59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Sexo:</w:t>
            </w:r>
          </w:p>
        </w:tc>
        <w:tc>
          <w:tcPr>
            <w:tcW w:w="1835" w:type="dxa"/>
            <w:gridSpan w:val="4"/>
            <w:shd w:val="clear" w:color="auto" w:fill="auto"/>
          </w:tcPr>
          <w:p w14:paraId="760A7A85" w14:textId="14968D63" w:rsidR="008317F6" w:rsidRDefault="008317F6" w:rsidP="008317F6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</w:rPr>
              <w:t>Masculino:</w:t>
            </w:r>
          </w:p>
        </w:tc>
        <w:bookmarkStart w:id="0" w:name="__Fieldmark__42_58324083"/>
        <w:tc>
          <w:tcPr>
            <w:tcW w:w="709" w:type="dxa"/>
            <w:shd w:val="clear" w:color="auto" w:fill="auto"/>
          </w:tcPr>
          <w:p w14:paraId="0B0B2ED7" w14:textId="6EBAD46C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1AE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shd w:val="clear" w:color="auto" w:fill="auto"/>
          </w:tcPr>
          <w:p w14:paraId="47109E95" w14:textId="45E9F2E8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Feminino:</w:t>
            </w:r>
          </w:p>
        </w:tc>
        <w:bookmarkStart w:id="1" w:name="__Fieldmark__43_58324083"/>
        <w:tc>
          <w:tcPr>
            <w:tcW w:w="709" w:type="dxa"/>
            <w:shd w:val="clear" w:color="auto" w:fill="auto"/>
          </w:tcPr>
          <w:p w14:paraId="63A0A7F9" w14:textId="3B1899F4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1AE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84" w:type="dxa"/>
            <w:shd w:val="clear" w:color="auto" w:fill="auto"/>
          </w:tcPr>
          <w:p w14:paraId="2558E03D" w14:textId="5AF435A0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Prefiro não declarar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D9F4366" w14:textId="3A503C43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1AE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17F6" w14:paraId="2BC23846" w14:textId="77777777" w:rsidTr="008317F6">
        <w:trPr>
          <w:gridAfter w:val="1"/>
          <w:wAfter w:w="18" w:type="dxa"/>
          <w:cantSplit/>
          <w:trHeight w:val="281"/>
        </w:trPr>
        <w:tc>
          <w:tcPr>
            <w:tcW w:w="638" w:type="dxa"/>
            <w:shd w:val="clear" w:color="auto" w:fill="auto"/>
          </w:tcPr>
          <w:p w14:paraId="36B683B0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RG: </w:t>
            </w:r>
            <w:bookmarkStart w:id="2" w:name="Texto6"/>
            <w:bookmarkEnd w:id="2"/>
          </w:p>
        </w:tc>
        <w:tc>
          <w:tcPr>
            <w:tcW w:w="2400" w:type="dxa"/>
            <w:gridSpan w:val="6"/>
            <w:shd w:val="clear" w:color="auto" w:fill="auto"/>
          </w:tcPr>
          <w:p w14:paraId="12E6D99F" w14:textId="77777777" w:rsidR="008317F6" w:rsidRDefault="008317F6" w:rsidP="008317F6">
            <w:pPr>
              <w:snapToGrid w:val="0"/>
              <w:spacing w:after="0" w:line="360" w:lineRule="auto"/>
            </w:pPr>
          </w:p>
        </w:tc>
        <w:tc>
          <w:tcPr>
            <w:tcW w:w="1298" w:type="dxa"/>
            <w:gridSpan w:val="3"/>
            <w:shd w:val="clear" w:color="auto" w:fill="auto"/>
          </w:tcPr>
          <w:p w14:paraId="3D3764B4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Órgão Exp.</w:t>
            </w:r>
          </w:p>
        </w:tc>
        <w:tc>
          <w:tcPr>
            <w:tcW w:w="1401" w:type="dxa"/>
            <w:shd w:val="clear" w:color="auto" w:fill="auto"/>
          </w:tcPr>
          <w:p w14:paraId="111F3339" w14:textId="77777777" w:rsidR="008317F6" w:rsidRDefault="008317F6" w:rsidP="008317F6">
            <w:pPr>
              <w:snapToGrid w:val="0"/>
              <w:spacing w:after="0" w:line="360" w:lineRule="auto"/>
            </w:pPr>
          </w:p>
        </w:tc>
        <w:tc>
          <w:tcPr>
            <w:tcW w:w="709" w:type="dxa"/>
            <w:shd w:val="clear" w:color="auto" w:fill="auto"/>
          </w:tcPr>
          <w:p w14:paraId="74FCBF69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1F4817B5" w14:textId="77777777" w:rsidR="008317F6" w:rsidRDefault="008317F6" w:rsidP="008317F6">
            <w:pPr>
              <w:snapToGrid w:val="0"/>
              <w:spacing w:after="0" w:line="360" w:lineRule="auto"/>
            </w:pPr>
          </w:p>
        </w:tc>
      </w:tr>
      <w:tr w:rsidR="008317F6" w14:paraId="6B4CD58B" w14:textId="77777777" w:rsidTr="0019406B">
        <w:trPr>
          <w:gridAfter w:val="1"/>
          <w:wAfter w:w="18" w:type="dxa"/>
          <w:cantSplit/>
          <w:trHeight w:val="508"/>
        </w:trPr>
        <w:tc>
          <w:tcPr>
            <w:tcW w:w="9523" w:type="dxa"/>
            <w:gridSpan w:val="14"/>
            <w:shd w:val="clear" w:color="auto" w:fill="auto"/>
          </w:tcPr>
          <w:p w14:paraId="54F58DC6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Caso haja necessidade de algum recurso especial durante o processo seletivo, indique qual: </w:t>
            </w:r>
          </w:p>
        </w:tc>
      </w:tr>
    </w:tbl>
    <w:p w14:paraId="7DA935EB" w14:textId="77777777" w:rsidR="0040155D" w:rsidRPr="0019406B" w:rsidRDefault="0040155D" w:rsidP="00DA0252">
      <w:pPr>
        <w:pStyle w:val="Ttulo2"/>
        <w:keepNext w:val="0"/>
        <w:numPr>
          <w:ilvl w:val="0"/>
          <w:numId w:val="0"/>
        </w:numPr>
        <w:spacing w:line="360" w:lineRule="auto"/>
        <w:ind w:right="1814"/>
        <w:rPr>
          <w:b/>
        </w:rPr>
      </w:pPr>
      <w:r w:rsidRPr="0019406B">
        <w:rPr>
          <w:b/>
        </w:rPr>
        <w:t>ENDEREÇO RESIDENCIAL</w:t>
      </w:r>
    </w:p>
    <w:tbl>
      <w:tblPr>
        <w:tblW w:w="94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730"/>
        <w:gridCol w:w="2835"/>
        <w:gridCol w:w="1559"/>
        <w:gridCol w:w="993"/>
        <w:gridCol w:w="2196"/>
      </w:tblGrid>
      <w:tr w:rsidR="0040155D" w14:paraId="096CC45C" w14:textId="77777777" w:rsidTr="0019406B">
        <w:trPr>
          <w:cantSplit/>
        </w:trPr>
        <w:tc>
          <w:tcPr>
            <w:tcW w:w="1113" w:type="dxa"/>
            <w:shd w:val="clear" w:color="auto" w:fill="auto"/>
          </w:tcPr>
          <w:p w14:paraId="5F86857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Rua/Av. 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46BADAE8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19406B" w14:paraId="7FA5545E" w14:textId="77777777" w:rsidTr="0019406B">
        <w:trPr>
          <w:cantSplit/>
        </w:trPr>
        <w:tc>
          <w:tcPr>
            <w:tcW w:w="1113" w:type="dxa"/>
            <w:shd w:val="clear" w:color="auto" w:fill="auto"/>
          </w:tcPr>
          <w:p w14:paraId="2CB5BB3D" w14:textId="77777777" w:rsidR="0019406B" w:rsidRDefault="0019406B" w:rsidP="00DA025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52DCE761" w14:textId="77777777" w:rsidR="0019406B" w:rsidRDefault="0019406B" w:rsidP="00DA0252">
            <w:pPr>
              <w:snapToGrid w:val="0"/>
              <w:spacing w:after="0" w:line="360" w:lineRule="auto"/>
            </w:pPr>
          </w:p>
        </w:tc>
      </w:tr>
      <w:tr w:rsidR="0040155D" w14:paraId="5C8041CF" w14:textId="77777777" w:rsidTr="0019406B">
        <w:tc>
          <w:tcPr>
            <w:tcW w:w="1843" w:type="dxa"/>
            <w:gridSpan w:val="2"/>
            <w:shd w:val="clear" w:color="auto" w:fill="auto"/>
          </w:tcPr>
          <w:p w14:paraId="04A29C1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D4A5D8A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993" w:type="dxa"/>
            <w:shd w:val="clear" w:color="auto" w:fill="auto"/>
          </w:tcPr>
          <w:p w14:paraId="58F372C3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2196" w:type="dxa"/>
            <w:shd w:val="clear" w:color="auto" w:fill="auto"/>
          </w:tcPr>
          <w:p w14:paraId="0E8697F5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41BC5511" w14:textId="77777777" w:rsidTr="0019406B">
        <w:tc>
          <w:tcPr>
            <w:tcW w:w="1843" w:type="dxa"/>
            <w:gridSpan w:val="2"/>
            <w:shd w:val="clear" w:color="auto" w:fill="auto"/>
          </w:tcPr>
          <w:p w14:paraId="3F6977B1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583" w:type="dxa"/>
            <w:gridSpan w:val="4"/>
            <w:shd w:val="clear" w:color="auto" w:fill="auto"/>
          </w:tcPr>
          <w:p w14:paraId="4C21A4CE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19406B" w:rsidRPr="0019406B" w14:paraId="2697AC94" w14:textId="77777777" w:rsidTr="0019406B">
        <w:tc>
          <w:tcPr>
            <w:tcW w:w="1843" w:type="dxa"/>
            <w:gridSpan w:val="2"/>
            <w:shd w:val="clear" w:color="auto" w:fill="auto"/>
          </w:tcPr>
          <w:p w14:paraId="71184C08" w14:textId="77777777" w:rsidR="0019406B" w:rsidRPr="0019406B" w:rsidRDefault="0019406B" w:rsidP="00DA02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9406B">
              <w:rPr>
                <w:rFonts w:ascii="Arial" w:hAnsi="Arial" w:cs="Arial"/>
                <w:sz w:val="20"/>
                <w:szCs w:val="20"/>
              </w:rPr>
              <w:t>Fone Residencial:</w:t>
            </w:r>
          </w:p>
        </w:tc>
        <w:tc>
          <w:tcPr>
            <w:tcW w:w="2835" w:type="dxa"/>
            <w:shd w:val="clear" w:color="auto" w:fill="auto"/>
          </w:tcPr>
          <w:p w14:paraId="4C29CD76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BBF9C3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9406B">
              <w:rPr>
                <w:rFonts w:ascii="Arial" w:hAnsi="Arial" w:cs="Arial"/>
                <w:sz w:val="20"/>
                <w:szCs w:val="20"/>
              </w:rPr>
              <w:t>Fone Celular: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18699C23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476A5" w14:textId="77777777" w:rsidR="0040155D" w:rsidRPr="00592B56" w:rsidRDefault="0040155D" w:rsidP="00DA0252">
      <w:pPr>
        <w:pStyle w:val="Ttulo2"/>
        <w:keepNext w:val="0"/>
        <w:spacing w:line="360" w:lineRule="auto"/>
        <w:ind w:left="0" w:right="1814" w:firstLine="0"/>
        <w:rPr>
          <w:b/>
        </w:rPr>
      </w:pPr>
      <w:r w:rsidRPr="00592B56">
        <w:rPr>
          <w:b/>
          <w:sz w:val="22"/>
          <w:szCs w:val="22"/>
        </w:rPr>
        <w:t>FORMAÇÃO ACADÊMICA</w:t>
      </w:r>
    </w:p>
    <w:tbl>
      <w:tblPr>
        <w:tblW w:w="95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4"/>
        <w:gridCol w:w="2410"/>
        <w:gridCol w:w="3577"/>
      </w:tblGrid>
      <w:tr w:rsidR="0040155D" w14:paraId="2C2E68B0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595B" w14:textId="77777777" w:rsidR="0040155D" w:rsidRDefault="0040155D" w:rsidP="00DA0252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C17D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Nome do Curso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B28D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bookmarkStart w:id="3" w:name="Texto14"/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Ano d</w:t>
            </w:r>
            <w:r w:rsidR="00592B56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e </w:t>
            </w:r>
            <w:r w:rsidRPr="00592B56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Conclusão</w:t>
            </w:r>
            <w:bookmarkEnd w:id="3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9268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Instituição</w:t>
            </w:r>
          </w:p>
        </w:tc>
      </w:tr>
      <w:tr w:rsidR="0040155D" w14:paraId="047E405A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F7AA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F26C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05E1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711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39C55A98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75DD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Especialização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8FD4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8B42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5B9D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701ACDF3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5AC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4ACC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7164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D7C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4F5BC941" w14:textId="77777777" w:rsidR="0019406B" w:rsidRDefault="0019406B" w:rsidP="00DA0252">
      <w:pPr>
        <w:spacing w:after="0" w:line="360" w:lineRule="auto"/>
        <w:rPr>
          <w:rFonts w:ascii="Arial" w:hAnsi="Arial" w:cs="Arial"/>
        </w:rPr>
      </w:pPr>
    </w:p>
    <w:p w14:paraId="0F44A4B3" w14:textId="77777777" w:rsidR="0040155D" w:rsidRPr="00592B56" w:rsidRDefault="0040155D" w:rsidP="00DA0252">
      <w:pPr>
        <w:pageBreakBefore/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lastRenderedPageBreak/>
        <w:t>ATIVIDADE PROFISSIONAL ATUAL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425"/>
        <w:gridCol w:w="425"/>
        <w:gridCol w:w="1985"/>
        <w:gridCol w:w="589"/>
        <w:gridCol w:w="687"/>
        <w:gridCol w:w="708"/>
        <w:gridCol w:w="1418"/>
        <w:gridCol w:w="1134"/>
        <w:gridCol w:w="793"/>
        <w:gridCol w:w="7"/>
      </w:tblGrid>
      <w:tr w:rsidR="0040155D" w14:paraId="0B25602C" w14:textId="77777777">
        <w:trPr>
          <w:cantSplit/>
        </w:trPr>
        <w:tc>
          <w:tcPr>
            <w:tcW w:w="2105" w:type="dxa"/>
            <w:gridSpan w:val="3"/>
            <w:shd w:val="clear" w:color="auto" w:fill="auto"/>
          </w:tcPr>
          <w:p w14:paraId="576F119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Instituição/Empresa</w:t>
            </w:r>
          </w:p>
        </w:tc>
        <w:tc>
          <w:tcPr>
            <w:tcW w:w="732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5B0287E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03D32091" w14:textId="77777777">
        <w:trPr>
          <w:cantSplit/>
        </w:trPr>
        <w:tc>
          <w:tcPr>
            <w:tcW w:w="1255" w:type="dxa"/>
            <w:shd w:val="clear" w:color="auto" w:fill="auto"/>
          </w:tcPr>
          <w:p w14:paraId="33E73FFE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17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98EBC1A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6A173D03" w14:textId="77777777">
        <w:tc>
          <w:tcPr>
            <w:tcW w:w="1255" w:type="dxa"/>
            <w:shd w:val="clear" w:color="auto" w:fill="auto"/>
          </w:tcPr>
          <w:p w14:paraId="55951C7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71C72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F1759D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</w:t>
            </w:r>
          </w:p>
        </w:tc>
        <w:tc>
          <w:tcPr>
            <w:tcW w:w="406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939D11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2137F486" w14:textId="77777777">
        <w:trPr>
          <w:gridAfter w:val="1"/>
          <w:wAfter w:w="7" w:type="dxa"/>
          <w:cantSplit/>
        </w:trPr>
        <w:tc>
          <w:tcPr>
            <w:tcW w:w="1680" w:type="dxa"/>
            <w:gridSpan w:val="2"/>
            <w:vMerge w:val="restart"/>
            <w:shd w:val="clear" w:color="auto" w:fill="auto"/>
          </w:tcPr>
          <w:p w14:paraId="188C9E3E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Cargo/Função</w:t>
            </w:r>
          </w:p>
        </w:tc>
        <w:tc>
          <w:tcPr>
            <w:tcW w:w="2999" w:type="dxa"/>
            <w:gridSpan w:val="3"/>
            <w:vMerge w:val="restart"/>
            <w:shd w:val="clear" w:color="auto" w:fill="auto"/>
          </w:tcPr>
          <w:p w14:paraId="659F778E" w14:textId="77777777" w:rsidR="0040155D" w:rsidRDefault="0040155D" w:rsidP="00DA0252">
            <w:pPr>
              <w:spacing w:after="0" w:line="360" w:lineRule="auto"/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14:paraId="31BA63EB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Regime de</w:t>
            </w:r>
            <w:r w:rsidR="00623B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Trabalho:</w:t>
            </w:r>
          </w:p>
        </w:tc>
        <w:tc>
          <w:tcPr>
            <w:tcW w:w="3345" w:type="dxa"/>
            <w:gridSpan w:val="3"/>
            <w:shd w:val="clear" w:color="auto" w:fill="auto"/>
          </w:tcPr>
          <w:p w14:paraId="5698065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Integral    </w:t>
            </w:r>
            <w:bookmarkStart w:id="4" w:name="__Fieldmark__44_583240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1AE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0155D" w14:paraId="34E9E4CF" w14:textId="77777777">
        <w:trPr>
          <w:cantSplit/>
        </w:trPr>
        <w:tc>
          <w:tcPr>
            <w:tcW w:w="1680" w:type="dxa"/>
            <w:gridSpan w:val="2"/>
            <w:vMerge/>
            <w:shd w:val="clear" w:color="auto" w:fill="auto"/>
          </w:tcPr>
          <w:p w14:paraId="7AAC860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2999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479DBF9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14:paraId="09CBB4A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14:paraId="66DD8E3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Parcial     </w:t>
            </w:r>
            <w:bookmarkStart w:id="5" w:name="__Fieldmark__45_583240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1AE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5CA55B8C" w14:textId="77777777" w:rsidR="0040155D" w:rsidRDefault="0040155D" w:rsidP="00DA0252">
            <w:pPr>
              <w:spacing w:after="0" w:line="360" w:lineRule="auto"/>
              <w:jc w:val="right"/>
            </w:pPr>
            <w:r>
              <w:rPr>
                <w:rFonts w:ascii="Arial" w:hAnsi="Arial" w:cs="Arial"/>
              </w:rPr>
              <w:t>Nº Horas</w:t>
            </w:r>
          </w:p>
        </w:tc>
        <w:tc>
          <w:tcPr>
            <w:tcW w:w="8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B5F0F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0BFBB211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1EAF9FC" w14:textId="77777777" w:rsidR="0040155D" w:rsidRDefault="0040155D" w:rsidP="00DA0252">
      <w:pPr>
        <w:pStyle w:val="Ttulo2"/>
        <w:keepNext w:val="0"/>
        <w:spacing w:line="360" w:lineRule="auto"/>
        <w:ind w:left="0" w:right="1814" w:firstLine="0"/>
      </w:pP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DISPONIBILIDADE PARA CURSAR O PROGRAMA</w:t>
      </w:r>
    </w:p>
    <w:p w14:paraId="3E852126" w14:textId="77777777" w:rsidR="0040155D" w:rsidRDefault="0040155D" w:rsidP="00DA0252">
      <w:pPr>
        <w:tabs>
          <w:tab w:val="left" w:pos="5103"/>
          <w:tab w:val="left" w:pos="623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Pretende manter vínculo de trabalho durante o curso?</w:t>
      </w:r>
      <w:r>
        <w:rPr>
          <w:rFonts w:ascii="Arial" w:hAnsi="Arial" w:cs="Arial"/>
        </w:rPr>
        <w:tab/>
      </w:r>
      <w:bookmarkStart w:id="6" w:name="__Fieldmark__46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EB"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7" w:name="__Fieldmark__47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EB"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Não</w:t>
      </w:r>
    </w:p>
    <w:p w14:paraId="1455782A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2DEF9011" w14:textId="77777777" w:rsidR="0040155D" w:rsidRDefault="0040155D" w:rsidP="00DA0252">
      <w:pPr>
        <w:tabs>
          <w:tab w:val="left" w:pos="5670"/>
          <w:tab w:val="left" w:pos="6804"/>
        </w:tabs>
        <w:spacing w:after="0" w:line="360" w:lineRule="auto"/>
      </w:pPr>
      <w:r>
        <w:rPr>
          <w:rFonts w:ascii="Arial" w:hAnsi="Arial" w:cs="Arial"/>
        </w:rPr>
        <w:t>2. Se tiver o vínculo, obterá licença para cursar o programa?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80"/>
        <w:gridCol w:w="1417"/>
        <w:gridCol w:w="3544"/>
      </w:tblGrid>
      <w:tr w:rsidR="0040155D" w14:paraId="5B174E61" w14:textId="77777777">
        <w:tc>
          <w:tcPr>
            <w:tcW w:w="1276" w:type="dxa"/>
            <w:shd w:val="clear" w:color="auto" w:fill="auto"/>
          </w:tcPr>
          <w:p w14:paraId="5A76A77A" w14:textId="77777777" w:rsidR="0040155D" w:rsidRDefault="0040155D" w:rsidP="00DA0252">
            <w:pPr>
              <w:snapToGrid w:val="0"/>
              <w:spacing w:after="0" w:line="360" w:lineRule="auto"/>
              <w:jc w:val="right"/>
            </w:pPr>
          </w:p>
        </w:tc>
        <w:bookmarkStart w:id="8" w:name="__Fieldmark__48_58324083"/>
        <w:tc>
          <w:tcPr>
            <w:tcW w:w="2480" w:type="dxa"/>
            <w:shd w:val="clear" w:color="auto" w:fill="auto"/>
          </w:tcPr>
          <w:p w14:paraId="1503E238" w14:textId="77777777" w:rsidR="0040155D" w:rsidRDefault="0040155D" w:rsidP="00DA0252">
            <w:pPr>
              <w:spacing w:after="0" w:line="36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1AE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Não</w:t>
            </w:r>
          </w:p>
        </w:tc>
        <w:bookmarkStart w:id="9" w:name="__Fieldmark__49_58324083"/>
        <w:tc>
          <w:tcPr>
            <w:tcW w:w="1417" w:type="dxa"/>
            <w:shd w:val="clear" w:color="auto" w:fill="auto"/>
          </w:tcPr>
          <w:p w14:paraId="510A2B3A" w14:textId="77777777" w:rsidR="0040155D" w:rsidRDefault="0040155D" w:rsidP="00DA0252">
            <w:pPr>
              <w:spacing w:after="0" w:line="36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1AE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Sim</w:t>
            </w:r>
          </w:p>
        </w:tc>
        <w:bookmarkStart w:id="10" w:name="__Fieldmark__50_58324083"/>
        <w:tc>
          <w:tcPr>
            <w:tcW w:w="3544" w:type="dxa"/>
            <w:shd w:val="clear" w:color="auto" w:fill="auto"/>
          </w:tcPr>
          <w:p w14:paraId="0E292258" w14:textId="77777777" w:rsidR="0040155D" w:rsidRDefault="0040155D" w:rsidP="00DA0252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1AE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Com remuneração?</w:t>
            </w:r>
          </w:p>
        </w:tc>
      </w:tr>
      <w:tr w:rsidR="0040155D" w14:paraId="62C86024" w14:textId="77777777">
        <w:tc>
          <w:tcPr>
            <w:tcW w:w="1276" w:type="dxa"/>
            <w:shd w:val="clear" w:color="auto" w:fill="auto"/>
          </w:tcPr>
          <w:p w14:paraId="2826B2D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2480" w:type="dxa"/>
            <w:shd w:val="clear" w:color="auto" w:fill="auto"/>
          </w:tcPr>
          <w:p w14:paraId="6FA870AB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417" w:type="dxa"/>
            <w:shd w:val="clear" w:color="auto" w:fill="auto"/>
          </w:tcPr>
          <w:p w14:paraId="2BF74CA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bookmarkStart w:id="11" w:name="__Fieldmark__51_58324083"/>
        <w:tc>
          <w:tcPr>
            <w:tcW w:w="3544" w:type="dxa"/>
            <w:shd w:val="clear" w:color="auto" w:fill="auto"/>
          </w:tcPr>
          <w:p w14:paraId="49447850" w14:textId="77777777" w:rsidR="0040155D" w:rsidRDefault="0040155D" w:rsidP="00DA0252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1AE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Sem remuneração?</w:t>
            </w:r>
          </w:p>
        </w:tc>
      </w:tr>
    </w:tbl>
    <w:p w14:paraId="3C1D1F11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443DAEC9" w14:textId="77777777" w:rsidR="0040155D" w:rsidRDefault="0040155D" w:rsidP="00DA0252">
      <w:pPr>
        <w:tabs>
          <w:tab w:val="left" w:pos="708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Pretende candidatar-se a Bolsa de Estudos para realizar o curso? </w:t>
      </w:r>
      <w:bookmarkStart w:id="12" w:name="__Fieldmark__52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EB"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Sim  </w:t>
      </w:r>
      <w:bookmarkStart w:id="13" w:name="__Fieldmark__53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EB"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>Não</w:t>
      </w:r>
    </w:p>
    <w:p w14:paraId="0D67262C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49300E98" w14:textId="77777777" w:rsidR="0040155D" w:rsidRDefault="0040155D" w:rsidP="00DA0252">
      <w:pPr>
        <w:tabs>
          <w:tab w:val="left" w:pos="3969"/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Pretende morar em Araras?</w:t>
      </w:r>
      <w:r>
        <w:rPr>
          <w:rFonts w:ascii="Arial" w:hAnsi="Arial" w:cs="Arial"/>
        </w:rPr>
        <w:tab/>
      </w:r>
      <w:bookmarkStart w:id="14" w:name="__Fieldmark__54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EB"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15" w:name="__Fieldmark__55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EB"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Não</w:t>
      </w:r>
    </w:p>
    <w:p w14:paraId="53ACC84A" w14:textId="77777777" w:rsidR="0040155D" w:rsidRDefault="0040155D" w:rsidP="00DA0252">
      <w:pPr>
        <w:spacing w:after="0" w:line="360" w:lineRule="auto"/>
        <w:rPr>
          <w:rFonts w:ascii="Arial" w:hAnsi="Arial" w:cs="Arial"/>
          <w:b/>
        </w:rPr>
      </w:pPr>
    </w:p>
    <w:p w14:paraId="268CAE61" w14:textId="77777777" w:rsidR="0040155D" w:rsidRPr="00592B56" w:rsidRDefault="0040155D" w:rsidP="00DA0252">
      <w:pPr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t>INTERESSE NO PROGRAMA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7221"/>
      </w:tblGrid>
      <w:tr w:rsidR="0040155D" w14:paraId="33DE49F7" w14:textId="77777777">
        <w:trPr>
          <w:cantSplit/>
        </w:trPr>
        <w:tc>
          <w:tcPr>
            <w:tcW w:w="2763" w:type="dxa"/>
            <w:shd w:val="clear" w:color="auto" w:fill="auto"/>
          </w:tcPr>
          <w:p w14:paraId="7E0A7D80" w14:textId="77777777" w:rsidR="0040155D" w:rsidRDefault="0040155D" w:rsidP="00DA0252">
            <w:pPr>
              <w:spacing w:after="0" w:line="360" w:lineRule="auto"/>
              <w:ind w:left="618"/>
            </w:pPr>
            <w:r>
              <w:rPr>
                <w:rFonts w:ascii="Arial" w:hAnsi="Arial" w:cs="Arial"/>
              </w:rPr>
              <w:t>Linha de Pesquisa:</w:t>
            </w:r>
          </w:p>
        </w:tc>
        <w:tc>
          <w:tcPr>
            <w:tcW w:w="7221" w:type="dxa"/>
            <w:tcBorders>
              <w:bottom w:val="single" w:sz="4" w:space="0" w:color="000000"/>
            </w:tcBorders>
            <w:shd w:val="clear" w:color="auto" w:fill="auto"/>
          </w:tcPr>
          <w:p w14:paraId="737D958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71C84E30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Disponibilidade para mudar de linha de pesquisa?</w:t>
      </w:r>
      <w:bookmarkStart w:id="16" w:name="__Fieldmark__56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EB"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17" w:name="__Fieldmark__57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1AEB"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Não</w:t>
      </w:r>
    </w:p>
    <w:p w14:paraId="2C6C6FE4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70D3965" w14:textId="77777777" w:rsidR="00592B56" w:rsidRPr="00592B56" w:rsidRDefault="00592B56" w:rsidP="00DA0252">
      <w:pPr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t>BOLSAS RECEBIDAS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642"/>
        <w:gridCol w:w="1675"/>
        <w:gridCol w:w="1704"/>
      </w:tblGrid>
      <w:tr w:rsidR="00592B56" w:rsidRPr="009F00E5" w14:paraId="00F01C1E" w14:textId="77777777" w:rsidTr="009F00E5">
        <w:tc>
          <w:tcPr>
            <w:tcW w:w="2518" w:type="dxa"/>
          </w:tcPr>
          <w:p w14:paraId="315FC10B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</w:tc>
        <w:tc>
          <w:tcPr>
            <w:tcW w:w="2693" w:type="dxa"/>
          </w:tcPr>
          <w:p w14:paraId="417D854F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Tipo (Iniciação Científica)</w:t>
            </w:r>
          </w:p>
        </w:tc>
        <w:tc>
          <w:tcPr>
            <w:tcW w:w="1701" w:type="dxa"/>
          </w:tcPr>
          <w:p w14:paraId="076FF807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Agência</w:t>
            </w:r>
          </w:p>
        </w:tc>
        <w:tc>
          <w:tcPr>
            <w:tcW w:w="1732" w:type="dxa"/>
          </w:tcPr>
          <w:p w14:paraId="6D8ACD3A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</w:tr>
      <w:tr w:rsidR="00592B56" w:rsidRPr="009F00E5" w14:paraId="554EB762" w14:textId="77777777" w:rsidTr="009F00E5">
        <w:tc>
          <w:tcPr>
            <w:tcW w:w="2518" w:type="dxa"/>
          </w:tcPr>
          <w:p w14:paraId="167349B2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DEFE3E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CC67EE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24BBD7B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92B56" w:rsidRPr="009F00E5" w14:paraId="3114861D" w14:textId="77777777" w:rsidTr="009F00E5">
        <w:tc>
          <w:tcPr>
            <w:tcW w:w="2518" w:type="dxa"/>
          </w:tcPr>
          <w:p w14:paraId="47DDFDC6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5D603C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1A65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0096B7C4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92B56" w:rsidRPr="009F00E5" w14:paraId="40BFCDC3" w14:textId="77777777" w:rsidTr="009F00E5">
        <w:tc>
          <w:tcPr>
            <w:tcW w:w="2518" w:type="dxa"/>
          </w:tcPr>
          <w:p w14:paraId="7B69CAF1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9B850A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B87B4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55A1F1A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94579A0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1957A30E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216FED7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573B6521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1CA399D4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4B5110A3" w14:textId="77777777" w:rsidR="0040155D" w:rsidRDefault="0040155D" w:rsidP="00DA025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lastRenderedPageBreak/>
        <w:t>VÍNCULO COM DOCENTE DO PROGRAMA</w:t>
      </w:r>
    </w:p>
    <w:p w14:paraId="7FF82703" w14:textId="77777777" w:rsidR="0073400E" w:rsidRDefault="0040155D" w:rsidP="00DA0252">
      <w:pPr>
        <w:spacing w:after="0" w:line="360" w:lineRule="auto"/>
        <w:ind w:left="-284" w:firstLine="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Cada candidato inscrito deverá informar abaixo a existência de uma ou mais situações que configure vínculo com quaisquer membros da Comissão Seleção. </w:t>
      </w:r>
      <w:r w:rsidR="0073400E">
        <w:rPr>
          <w:rFonts w:ascii="Arial" w:hAnsi="Arial" w:cs="Arial"/>
          <w:color w:val="000000"/>
          <w:shd w:val="clear" w:color="auto" w:fill="FFFFFF"/>
        </w:rPr>
        <w:t xml:space="preserve">Os tipos de vínculo são: </w:t>
      </w:r>
    </w:p>
    <w:p w14:paraId="6DFD8A35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do qual seja ou tenha sido cônjuge ou companheiro, mesmo que tenha se separado ou divorciado judicialmente do mesmo; </w:t>
      </w:r>
    </w:p>
    <w:p w14:paraId="32AC17A7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do qual seja ascendente ou descendente ou colateral até o terceiro grau, seja tal parentesco por consanguinidade ou afinidade; </w:t>
      </w:r>
    </w:p>
    <w:p w14:paraId="0F143A03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que tenha amizade íntima ou inimizade notória com o candidato ou com respectivos cônjuges, companheiros, parentes consanguíneos até o terceiro grau; </w:t>
      </w:r>
    </w:p>
    <w:p w14:paraId="16023E7D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que seja sócio do candidato em sociedade empresarial; </w:t>
      </w:r>
    </w:p>
    <w:p w14:paraId="6F23FA21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3400E">
        <w:rPr>
          <w:rFonts w:ascii="Arial" w:hAnsi="Arial" w:cs="Arial"/>
          <w:color w:val="000000"/>
          <w:shd w:val="clear" w:color="auto" w:fill="FFFFFF"/>
        </w:rPr>
        <w:t>Outras situações de impedimento ou suspeição previstas em lei.</w:t>
      </w:r>
    </w:p>
    <w:p w14:paraId="523FB115" w14:textId="77777777" w:rsidR="0073400E" w:rsidRPr="004635B2" w:rsidRDefault="00044217" w:rsidP="00DA0252">
      <w:pPr>
        <w:spacing w:after="0" w:line="360" w:lineRule="auto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4635B2">
        <w:rPr>
          <w:rFonts w:ascii="Arial" w:hAnsi="Arial" w:cs="Arial"/>
          <w:u w:val="single"/>
        </w:rPr>
        <w:t>OBS: O fato de ter sido aluno ou ter publicações com qualquer membro da comissão de seleção não caracteriza vínculo, não devendo, portanto, ser informado no formulário de inscrição.</w:t>
      </w:r>
    </w:p>
    <w:p w14:paraId="70795E73" w14:textId="77777777" w:rsidR="0040155D" w:rsidRDefault="0040155D" w:rsidP="00DA0252">
      <w:pPr>
        <w:spacing w:after="0" w:line="360" w:lineRule="auto"/>
        <w:ind w:left="-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Veja o ANEXO III deste edital com a lista dos docentes.</w:t>
      </w:r>
    </w:p>
    <w:p w14:paraId="7B294A39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  <w:b/>
        </w:rPr>
      </w:pPr>
    </w:p>
    <w:p w14:paraId="7A117500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0AC26A6D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5F79A0F3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582083CF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726D8DDD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Docente: Prof(a). Dr(a) _____________________________ Vínculo(s): ________</w:t>
      </w:r>
    </w:p>
    <w:p w14:paraId="6FE8462D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3CD925F5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7191FA59" w14:textId="77777777" w:rsidR="0040155D" w:rsidRDefault="0040155D" w:rsidP="00DA0252">
      <w:pPr>
        <w:pStyle w:val="Ttulo1"/>
        <w:jc w:val="right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567"/>
        <w:gridCol w:w="2041"/>
        <w:gridCol w:w="567"/>
        <w:gridCol w:w="936"/>
      </w:tblGrid>
      <w:tr w:rsidR="0040155D" w14:paraId="6A6F5F84" w14:textId="77777777">
        <w:trPr>
          <w:cantSplit/>
          <w:trHeight w:val="360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bookmarkStart w:id="18" w:name="__Fieldmark__70_58324083"/>
          <w:p w14:paraId="083E1A14" w14:textId="77777777" w:rsidR="0040155D" w:rsidRDefault="0040155D" w:rsidP="00DA0252">
            <w:pPr>
              <w:pStyle w:val="Ttulo1"/>
              <w:ind w:left="0" w:right="27" w:firstLine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18"/>
            <w:r>
              <w:rPr>
                <w:sz w:val="22"/>
                <w:szCs w:val="22"/>
                <w:lang w:val="pt-BR"/>
              </w:rPr>
              <w:t>,</w:t>
            </w:r>
          </w:p>
        </w:tc>
        <w:bookmarkStart w:id="19" w:name="Texto21"/>
        <w:bookmarkStart w:id="20" w:name="__Fieldmark__29_936206226"/>
        <w:bookmarkStart w:id="21" w:name="__Fieldmark__71_58324083"/>
        <w:bookmarkEnd w:id="19"/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17B1A8D" w14:textId="77777777" w:rsidR="0040155D" w:rsidRDefault="0040155D" w:rsidP="00DA0252">
            <w:pPr>
              <w:pStyle w:val="Ttulo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0"/>
            <w:bookmarkEnd w:id="21"/>
          </w:p>
        </w:tc>
        <w:tc>
          <w:tcPr>
            <w:tcW w:w="567" w:type="dxa"/>
            <w:shd w:val="clear" w:color="auto" w:fill="auto"/>
          </w:tcPr>
          <w:p w14:paraId="7AB67048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de</w:t>
            </w:r>
          </w:p>
        </w:tc>
        <w:bookmarkStart w:id="22" w:name="__Fieldmark__72_58324083"/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</w:tcPr>
          <w:p w14:paraId="43FE6AEC" w14:textId="77777777" w:rsidR="0040155D" w:rsidRDefault="0040155D" w:rsidP="00DA0252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2"/>
          </w:p>
        </w:tc>
        <w:tc>
          <w:tcPr>
            <w:tcW w:w="567" w:type="dxa"/>
            <w:shd w:val="clear" w:color="auto" w:fill="auto"/>
          </w:tcPr>
          <w:p w14:paraId="1258C7D0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de</w:t>
            </w:r>
          </w:p>
        </w:tc>
        <w:bookmarkStart w:id="23" w:name="__Fieldmark__73_58324083"/>
        <w:tc>
          <w:tcPr>
            <w:tcW w:w="936" w:type="dxa"/>
            <w:tcBorders>
              <w:bottom w:val="single" w:sz="4" w:space="0" w:color="000000"/>
            </w:tcBorders>
            <w:shd w:val="clear" w:color="auto" w:fill="auto"/>
          </w:tcPr>
          <w:p w14:paraId="72F63580" w14:textId="77777777" w:rsidR="0040155D" w:rsidRDefault="0040155D" w:rsidP="00DA0252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3"/>
          </w:p>
        </w:tc>
      </w:tr>
      <w:tr w:rsidR="0040155D" w14:paraId="7CB0ACB0" w14:textId="77777777">
        <w:trPr>
          <w:cantSplit/>
          <w:trHeight w:val="360"/>
        </w:trPr>
        <w:tc>
          <w:tcPr>
            <w:tcW w:w="7514" w:type="dxa"/>
            <w:gridSpan w:val="6"/>
            <w:shd w:val="clear" w:color="auto" w:fill="auto"/>
          </w:tcPr>
          <w:p w14:paraId="4DB03A12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Local e Data</w:t>
            </w:r>
          </w:p>
        </w:tc>
      </w:tr>
    </w:tbl>
    <w:p w14:paraId="20DDC836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</w:p>
    <w:p w14:paraId="77568539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</w:p>
    <w:p w14:paraId="4D41D218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7125BC41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ASSINATURA DO(A) CANDIDATO(A)</w:t>
      </w:r>
    </w:p>
    <w:p w14:paraId="6BFC1370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4015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8F67" w14:textId="77777777" w:rsidR="00E21AEB" w:rsidRDefault="00E21AEB">
      <w:pPr>
        <w:spacing w:after="0" w:line="240" w:lineRule="auto"/>
      </w:pPr>
      <w:r>
        <w:separator/>
      </w:r>
    </w:p>
  </w:endnote>
  <w:endnote w:type="continuationSeparator" w:id="0">
    <w:p w14:paraId="72045B4F" w14:textId="77777777" w:rsidR="00E21AEB" w:rsidRDefault="00E2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55C" w14:textId="77777777" w:rsidR="0040155D" w:rsidRDefault="0040155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635B2">
      <w:rPr>
        <w:noProof/>
      </w:rPr>
      <w:t>15</w:t>
    </w:r>
    <w:r>
      <w:fldChar w:fldCharType="end"/>
    </w:r>
  </w:p>
  <w:p w14:paraId="5A3645C2" w14:textId="77777777" w:rsidR="0040155D" w:rsidRDefault="004015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E9A0" w14:textId="77777777" w:rsidR="00E21AEB" w:rsidRDefault="00E21AEB">
      <w:pPr>
        <w:spacing w:after="0" w:line="240" w:lineRule="auto"/>
      </w:pPr>
      <w:r>
        <w:separator/>
      </w:r>
    </w:p>
  </w:footnote>
  <w:footnote w:type="continuationSeparator" w:id="0">
    <w:p w14:paraId="3F9D6007" w14:textId="77777777" w:rsidR="00E21AEB" w:rsidRDefault="00E2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6946"/>
      <w:gridCol w:w="1701"/>
    </w:tblGrid>
    <w:tr w:rsidR="0040155D" w14:paraId="617DA845" w14:textId="77777777" w:rsidTr="004635B2">
      <w:trPr>
        <w:trHeight w:val="1276"/>
      </w:trPr>
      <w:tc>
        <w:tcPr>
          <w:tcW w:w="2127" w:type="dxa"/>
          <w:shd w:val="clear" w:color="auto" w:fill="auto"/>
          <w:vAlign w:val="center"/>
        </w:tcPr>
        <w:p w14:paraId="5DE8A237" w14:textId="052E7B49" w:rsidR="0040155D" w:rsidRDefault="004F0ABF">
          <w:pPr>
            <w:jc w:val="center"/>
            <w:rPr>
              <w:rFonts w:ascii="Arial" w:hAnsi="Arial" w:cs="Arial"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27C02D0A" wp14:editId="7D5A1D99">
                <wp:extent cx="1144905" cy="8267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826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0A40287" w14:textId="77777777" w:rsidR="0040155D" w:rsidRDefault="0040155D">
          <w:pPr>
            <w:pStyle w:val="Cabealho"/>
            <w:snapToGrid w:val="0"/>
            <w:jc w:val="center"/>
            <w:rPr>
              <w:rFonts w:ascii="Arial" w:hAnsi="Arial" w:cs="Arial"/>
              <w:sz w:val="24"/>
              <w:szCs w:val="22"/>
              <w:lang w:val="pt-BR"/>
            </w:rPr>
          </w:pPr>
        </w:p>
        <w:p w14:paraId="6F01DA1E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b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UNIVERSIDADE FEDERAL DE SÃO CARLOS</w:t>
          </w:r>
        </w:p>
        <w:p w14:paraId="3519B260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CENTRO DE CIÊNCIAS AGRÁRIAS</w:t>
          </w:r>
        </w:p>
        <w:p w14:paraId="35DCE1EB" w14:textId="77777777" w:rsidR="0040155D" w:rsidRDefault="0040155D">
          <w:pPr>
            <w:pStyle w:val="Cabealho"/>
            <w:jc w:val="center"/>
          </w:pPr>
          <w:r>
            <w:rPr>
              <w:rFonts w:ascii="Arial" w:eastAsia="Arial" w:hAnsi="Arial" w:cs="Arial"/>
              <w:sz w:val="24"/>
              <w:szCs w:val="22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>Programa de Pós</w:t>
          </w:r>
          <w:r w:rsidR="00D06C0A">
            <w:rPr>
              <w:rFonts w:ascii="Arial" w:hAnsi="Arial" w:cs="Arial"/>
              <w:b/>
              <w:sz w:val="24"/>
              <w:szCs w:val="22"/>
              <w:lang w:val="pt-BR"/>
            </w:rPr>
            <w:t>-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 xml:space="preserve">Graduação em Agricultura e Ambiente </w:t>
          </w:r>
        </w:p>
      </w:tc>
      <w:tc>
        <w:tcPr>
          <w:tcW w:w="1701" w:type="dxa"/>
          <w:shd w:val="clear" w:color="auto" w:fill="auto"/>
        </w:tcPr>
        <w:p w14:paraId="75D3D46D" w14:textId="77777777" w:rsidR="003268F4" w:rsidRDefault="003268F4">
          <w:pPr>
            <w:pStyle w:val="Cabealho"/>
            <w:jc w:val="center"/>
            <w:rPr>
              <w:rFonts w:ascii="Arial" w:hAnsi="Arial" w:cs="Arial"/>
              <w:sz w:val="24"/>
              <w:szCs w:val="22"/>
              <w:lang w:val="pt-BR" w:eastAsia="pt-BR"/>
            </w:rPr>
          </w:pPr>
        </w:p>
        <w:p w14:paraId="5A89548E" w14:textId="36E13A1B" w:rsidR="0040155D" w:rsidRDefault="004F0ABF">
          <w:pPr>
            <w:pStyle w:val="Cabealho"/>
            <w:jc w:val="center"/>
          </w:pPr>
          <w:r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128CB1A7" wp14:editId="4CDF8AEB">
                <wp:extent cx="1121410" cy="3181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155D" w14:paraId="1063A04E" w14:textId="77777777" w:rsidTr="004635B2">
      <w:trPr>
        <w:trHeight w:val="80"/>
      </w:trPr>
      <w:tc>
        <w:tcPr>
          <w:tcW w:w="10774" w:type="dxa"/>
          <w:gridSpan w:val="3"/>
          <w:tcBorders>
            <w:bottom w:val="single" w:sz="6" w:space="0" w:color="000000"/>
          </w:tcBorders>
          <w:shd w:val="clear" w:color="auto" w:fill="auto"/>
        </w:tcPr>
        <w:p w14:paraId="2CAD535B" w14:textId="77777777" w:rsidR="0040155D" w:rsidRDefault="0040155D">
          <w:pPr>
            <w:pStyle w:val="Cabealho"/>
            <w:jc w:val="center"/>
          </w:pPr>
          <w:r>
            <w:rPr>
              <w:szCs w:val="22"/>
              <w:lang w:val="pt-BR"/>
            </w:rPr>
            <w:t xml:space="preserve">Via Anhanguera, km 174, C.P. 153. CEP 13600-970 – Araras, SP. Fone/Fax (019) 3543-2582. </w:t>
          </w:r>
        </w:p>
      </w:tc>
    </w:tr>
  </w:tbl>
  <w:p w14:paraId="5909866F" w14:textId="77777777" w:rsidR="0040155D" w:rsidRDefault="004015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736F1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C004DFD6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F9623F0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E2002DA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2D74280A"/>
    <w:name w:val="WW8Num9"/>
    <w:lvl w:ilvl="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  <w:szCs w:val="24"/>
      </w:rPr>
    </w:lvl>
  </w:abstractNum>
  <w:abstractNum w:abstractNumId="8" w15:restartNumberingAfterBreak="0">
    <w:nsid w:val="00000009"/>
    <w:multiLevelType w:val="multilevel"/>
    <w:tmpl w:val="FE129488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920"/>
        </w:tabs>
        <w:ind w:left="1920" w:hanging="360"/>
      </w:pPr>
      <w:rPr>
        <w:rFonts w:ascii="Arial" w:hAnsi="Arial" w:cs="Arial"/>
        <w:b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2"/>
      <w:numFmt w:val="upperRoman"/>
      <w:lvlText w:val="%1."/>
      <w:lvlJc w:val="left"/>
      <w:pPr>
        <w:tabs>
          <w:tab w:val="num" w:pos="0"/>
        </w:tabs>
        <w:ind w:left="7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05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multilevel"/>
    <w:tmpl w:val="18AE13F2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hAnsi="Arial" w:cs="Arial" w:hint="default"/>
        <w:u w:val="singl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Arial" w:hAnsi="Arial" w:cs="Arial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Arial" w:hAnsi="Arial" w:cs="Arial"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Arial" w:hAnsi="Arial" w:cs="Arial"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Arial" w:hAnsi="Arial" w:cs="Arial"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Arial" w:hAnsi="Arial" w:cs="Arial"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Arial" w:hAnsi="Arial" w:cs="Arial" w:hint="default"/>
        <w:u w:val="single"/>
      </w:rPr>
    </w:lvl>
  </w:abstractNum>
  <w:abstractNum w:abstractNumId="14" w15:restartNumberingAfterBreak="0">
    <w:nsid w:val="0000000F"/>
    <w:multiLevelType w:val="multilevel"/>
    <w:tmpl w:val="3564BFB8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75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2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5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5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35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80" w:hanging="1800"/>
      </w:pPr>
      <w:rPr>
        <w:rFonts w:ascii="Arial" w:hAnsi="Arial" w:cs="Aria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8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2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3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2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69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12" w:hanging="1800"/>
      </w:pPr>
      <w:rPr>
        <w:rFonts w:ascii="Arial" w:hAnsi="Arial" w:cs="Arial" w:hint="default"/>
        <w:b/>
      </w:rPr>
    </w:lvl>
  </w:abstractNum>
  <w:abstractNum w:abstractNumId="17" w15:restartNumberingAfterBreak="0">
    <w:nsid w:val="0C4F755E"/>
    <w:multiLevelType w:val="hybridMultilevel"/>
    <w:tmpl w:val="C01A3BD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30680"/>
    <w:multiLevelType w:val="hybridMultilevel"/>
    <w:tmpl w:val="11369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057FB"/>
    <w:multiLevelType w:val="hybridMultilevel"/>
    <w:tmpl w:val="0B8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23D7F"/>
    <w:multiLevelType w:val="hybridMultilevel"/>
    <w:tmpl w:val="DF102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366D8"/>
    <w:multiLevelType w:val="hybridMultilevel"/>
    <w:tmpl w:val="876A8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97A28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57C"/>
    <w:multiLevelType w:val="multilevel"/>
    <w:tmpl w:val="B114C2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 w15:restartNumberingAfterBreak="0">
    <w:nsid w:val="54295E4F"/>
    <w:multiLevelType w:val="hybridMultilevel"/>
    <w:tmpl w:val="AC70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710D7"/>
    <w:multiLevelType w:val="hybridMultilevel"/>
    <w:tmpl w:val="925A2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7BB4"/>
    <w:multiLevelType w:val="multilevel"/>
    <w:tmpl w:val="0416001F"/>
    <w:name w:val="WW8Num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C71E38"/>
    <w:multiLevelType w:val="multilevel"/>
    <w:tmpl w:val="21FE6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68F3731E"/>
    <w:multiLevelType w:val="hybridMultilevel"/>
    <w:tmpl w:val="F9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05DE">
      <w:numFmt w:val="bullet"/>
      <w:lvlText w:val="•"/>
      <w:lvlJc w:val="left"/>
      <w:pPr>
        <w:ind w:left="1755" w:hanging="675"/>
      </w:pPr>
      <w:rPr>
        <w:rFonts w:ascii="Arial" w:eastAsia="Arial" w:hAnsi="Arial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394C"/>
    <w:multiLevelType w:val="hybridMultilevel"/>
    <w:tmpl w:val="D64A9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C3BC9"/>
    <w:multiLevelType w:val="hybridMultilevel"/>
    <w:tmpl w:val="D7A4460C"/>
    <w:lvl w:ilvl="0" w:tplc="48AEB4B4">
      <w:numFmt w:val="bullet"/>
      <w:lvlText w:val="•"/>
      <w:lvlJc w:val="left"/>
      <w:pPr>
        <w:ind w:left="1413" w:hanging="705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82083B"/>
    <w:multiLevelType w:val="hybridMultilevel"/>
    <w:tmpl w:val="BCC0B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80599">
    <w:abstractNumId w:val="0"/>
  </w:num>
  <w:num w:numId="2" w16cid:durableId="2010205239">
    <w:abstractNumId w:val="1"/>
  </w:num>
  <w:num w:numId="3" w16cid:durableId="1140732943">
    <w:abstractNumId w:val="2"/>
  </w:num>
  <w:num w:numId="4" w16cid:durableId="1717511186">
    <w:abstractNumId w:val="3"/>
  </w:num>
  <w:num w:numId="5" w16cid:durableId="1209101183">
    <w:abstractNumId w:val="4"/>
  </w:num>
  <w:num w:numId="6" w16cid:durableId="1663771406">
    <w:abstractNumId w:val="5"/>
  </w:num>
  <w:num w:numId="7" w16cid:durableId="2099905155">
    <w:abstractNumId w:val="6"/>
  </w:num>
  <w:num w:numId="8" w16cid:durableId="2108767216">
    <w:abstractNumId w:val="7"/>
  </w:num>
  <w:num w:numId="9" w16cid:durableId="1026710791">
    <w:abstractNumId w:val="8"/>
  </w:num>
  <w:num w:numId="10" w16cid:durableId="179584226">
    <w:abstractNumId w:val="9"/>
  </w:num>
  <w:num w:numId="11" w16cid:durableId="1733458835">
    <w:abstractNumId w:val="10"/>
  </w:num>
  <w:num w:numId="12" w16cid:durableId="759182494">
    <w:abstractNumId w:val="11"/>
  </w:num>
  <w:num w:numId="13" w16cid:durableId="631864080">
    <w:abstractNumId w:val="12"/>
  </w:num>
  <w:num w:numId="14" w16cid:durableId="1900094306">
    <w:abstractNumId w:val="13"/>
  </w:num>
  <w:num w:numId="15" w16cid:durableId="1759011068">
    <w:abstractNumId w:val="14"/>
  </w:num>
  <w:num w:numId="16" w16cid:durableId="1156803653">
    <w:abstractNumId w:val="15"/>
  </w:num>
  <w:num w:numId="17" w16cid:durableId="1427768604">
    <w:abstractNumId w:val="16"/>
  </w:num>
  <w:num w:numId="18" w16cid:durableId="241262434">
    <w:abstractNumId w:val="19"/>
  </w:num>
  <w:num w:numId="19" w16cid:durableId="1647853501">
    <w:abstractNumId w:val="24"/>
  </w:num>
  <w:num w:numId="20" w16cid:durableId="1858155993">
    <w:abstractNumId w:val="30"/>
  </w:num>
  <w:num w:numId="21" w16cid:durableId="1817717749">
    <w:abstractNumId w:val="25"/>
  </w:num>
  <w:num w:numId="22" w16cid:durableId="1717242885">
    <w:abstractNumId w:val="21"/>
  </w:num>
  <w:num w:numId="23" w16cid:durableId="139538349">
    <w:abstractNumId w:val="29"/>
  </w:num>
  <w:num w:numId="24" w16cid:durableId="825048111">
    <w:abstractNumId w:val="28"/>
  </w:num>
  <w:num w:numId="25" w16cid:durableId="298149804">
    <w:abstractNumId w:val="20"/>
  </w:num>
  <w:num w:numId="26" w16cid:durableId="1583904005">
    <w:abstractNumId w:val="18"/>
  </w:num>
  <w:num w:numId="27" w16cid:durableId="931164774">
    <w:abstractNumId w:val="31"/>
  </w:num>
  <w:num w:numId="28" w16cid:durableId="1780173303">
    <w:abstractNumId w:val="17"/>
  </w:num>
  <w:num w:numId="29" w16cid:durableId="2133546440">
    <w:abstractNumId w:val="22"/>
  </w:num>
  <w:num w:numId="30" w16cid:durableId="1328173837">
    <w:abstractNumId w:val="23"/>
  </w:num>
  <w:num w:numId="31" w16cid:durableId="859128320">
    <w:abstractNumId w:val="26"/>
  </w:num>
  <w:num w:numId="32" w16cid:durableId="19830740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B"/>
    <w:rsid w:val="0000517D"/>
    <w:rsid w:val="00043725"/>
    <w:rsid w:val="00044217"/>
    <w:rsid w:val="000820DE"/>
    <w:rsid w:val="00087FC7"/>
    <w:rsid w:val="00094234"/>
    <w:rsid w:val="0009534C"/>
    <w:rsid w:val="000E4C31"/>
    <w:rsid w:val="001169E7"/>
    <w:rsid w:val="00137CED"/>
    <w:rsid w:val="00190330"/>
    <w:rsid w:val="0019406B"/>
    <w:rsid w:val="001D1F2D"/>
    <w:rsid w:val="001D4268"/>
    <w:rsid w:val="001D63E1"/>
    <w:rsid w:val="00223015"/>
    <w:rsid w:val="00255623"/>
    <w:rsid w:val="00277694"/>
    <w:rsid w:val="002875B9"/>
    <w:rsid w:val="002C793C"/>
    <w:rsid w:val="002E084D"/>
    <w:rsid w:val="002F7400"/>
    <w:rsid w:val="003268F4"/>
    <w:rsid w:val="003777DB"/>
    <w:rsid w:val="003D42A1"/>
    <w:rsid w:val="0040155D"/>
    <w:rsid w:val="004320B0"/>
    <w:rsid w:val="00443FA6"/>
    <w:rsid w:val="00444284"/>
    <w:rsid w:val="00444E6F"/>
    <w:rsid w:val="00454471"/>
    <w:rsid w:val="00456F8B"/>
    <w:rsid w:val="004635B2"/>
    <w:rsid w:val="00484CBA"/>
    <w:rsid w:val="004A7C91"/>
    <w:rsid w:val="004E379D"/>
    <w:rsid w:val="004F0ABF"/>
    <w:rsid w:val="00501064"/>
    <w:rsid w:val="00555C0A"/>
    <w:rsid w:val="005637F1"/>
    <w:rsid w:val="005642C8"/>
    <w:rsid w:val="0056551D"/>
    <w:rsid w:val="0058417B"/>
    <w:rsid w:val="00592B56"/>
    <w:rsid w:val="005C00DD"/>
    <w:rsid w:val="005D3BCF"/>
    <w:rsid w:val="005E3F83"/>
    <w:rsid w:val="005F4095"/>
    <w:rsid w:val="00604C5A"/>
    <w:rsid w:val="006070E7"/>
    <w:rsid w:val="00617A40"/>
    <w:rsid w:val="00623B3F"/>
    <w:rsid w:val="006C1916"/>
    <w:rsid w:val="006D003D"/>
    <w:rsid w:val="006F2BFF"/>
    <w:rsid w:val="00716BC4"/>
    <w:rsid w:val="0073400E"/>
    <w:rsid w:val="007667D1"/>
    <w:rsid w:val="007940FD"/>
    <w:rsid w:val="0079632C"/>
    <w:rsid w:val="007975BF"/>
    <w:rsid w:val="007B2388"/>
    <w:rsid w:val="007B665A"/>
    <w:rsid w:val="007D40FF"/>
    <w:rsid w:val="007E29DA"/>
    <w:rsid w:val="008317F6"/>
    <w:rsid w:val="008470D9"/>
    <w:rsid w:val="00893B76"/>
    <w:rsid w:val="008A5A97"/>
    <w:rsid w:val="00900502"/>
    <w:rsid w:val="00906B65"/>
    <w:rsid w:val="00911320"/>
    <w:rsid w:val="009242CD"/>
    <w:rsid w:val="0094110E"/>
    <w:rsid w:val="009A5623"/>
    <w:rsid w:val="009B51FA"/>
    <w:rsid w:val="009B7CE1"/>
    <w:rsid w:val="009F00E5"/>
    <w:rsid w:val="009F050B"/>
    <w:rsid w:val="00A54F6E"/>
    <w:rsid w:val="00A81EC5"/>
    <w:rsid w:val="00AD5A02"/>
    <w:rsid w:val="00AF579D"/>
    <w:rsid w:val="00B14183"/>
    <w:rsid w:val="00B50355"/>
    <w:rsid w:val="00B9488B"/>
    <w:rsid w:val="00BB50A2"/>
    <w:rsid w:val="00BB7DCA"/>
    <w:rsid w:val="00BC252B"/>
    <w:rsid w:val="00BD0708"/>
    <w:rsid w:val="00BF1EA2"/>
    <w:rsid w:val="00C76A50"/>
    <w:rsid w:val="00C846DE"/>
    <w:rsid w:val="00CD04BF"/>
    <w:rsid w:val="00CF4D8E"/>
    <w:rsid w:val="00D06C0A"/>
    <w:rsid w:val="00D23F6E"/>
    <w:rsid w:val="00D26F5E"/>
    <w:rsid w:val="00D45163"/>
    <w:rsid w:val="00D632A9"/>
    <w:rsid w:val="00D83949"/>
    <w:rsid w:val="00DA0252"/>
    <w:rsid w:val="00DD1593"/>
    <w:rsid w:val="00DF3C89"/>
    <w:rsid w:val="00DF5FAE"/>
    <w:rsid w:val="00E1510B"/>
    <w:rsid w:val="00E21AEB"/>
    <w:rsid w:val="00E22446"/>
    <w:rsid w:val="00E24B41"/>
    <w:rsid w:val="00E715F7"/>
    <w:rsid w:val="00E7304A"/>
    <w:rsid w:val="00E828C5"/>
    <w:rsid w:val="00EA5159"/>
    <w:rsid w:val="00EF4735"/>
    <w:rsid w:val="00EF70FD"/>
    <w:rsid w:val="00F06831"/>
    <w:rsid w:val="00F1334E"/>
    <w:rsid w:val="00F41A28"/>
    <w:rsid w:val="00F50872"/>
    <w:rsid w:val="00F5584D"/>
    <w:rsid w:val="00F5711F"/>
    <w:rsid w:val="00F73163"/>
    <w:rsid w:val="00F96DEE"/>
    <w:rsid w:val="00FA5678"/>
    <w:rsid w:val="00FF291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EB0E41"/>
  <w15:chartTrackingRefBased/>
  <w15:docId w15:val="{F6C99B87-271D-4143-840A-ECEA421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after="0" w:line="360" w:lineRule="auto"/>
      <w:jc w:val="both"/>
      <w:textAlignment w:val="baseline"/>
      <w:outlineLvl w:val="0"/>
    </w:pPr>
    <w:rPr>
      <w:rFonts w:ascii="Arial" w:hAnsi="Arial" w:cs="Arial"/>
      <w:b/>
      <w:sz w:val="24"/>
      <w:szCs w:val="20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" w:hAnsi="Arial" w:cs="Arial"/>
      <w:sz w:val="24"/>
      <w:szCs w:val="20"/>
      <w:lang w:val="x-none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 w:val="0"/>
      <w:autoSpaceDE w:val="0"/>
      <w:spacing w:before="240" w:after="60" w:line="240" w:lineRule="auto"/>
      <w:textAlignment w:val="baseline"/>
      <w:outlineLvl w:val="6"/>
    </w:pPr>
    <w:rPr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Arial" w:hAnsi="Arial" w:cs="Arial" w:hint="default"/>
      <w:color w:val="000000"/>
      <w:sz w:val="24"/>
      <w:szCs w:val="24"/>
    </w:rPr>
  </w:style>
  <w:style w:type="character" w:customStyle="1" w:styleId="WW8Num14z0">
    <w:name w:val="WW8Num14z0"/>
    <w:rPr>
      <w:rFonts w:ascii="Arial" w:hAnsi="Arial" w:cs="Arial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Arial" w:hAnsi="Arial" w:cs="Arial" w:hint="default"/>
      <w:u w:val="single"/>
    </w:rPr>
  </w:style>
  <w:style w:type="character" w:customStyle="1" w:styleId="WW8Num16z2">
    <w:name w:val="WW8Num16z2"/>
    <w:rPr>
      <w:rFonts w:ascii="Arial" w:hAnsi="Arial" w:cs="Arial" w:hint="default"/>
      <w:sz w:val="24"/>
      <w:szCs w:val="24"/>
      <w:u w:val="none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Arial" w:hAnsi="Arial" w:cs="Arial"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Arial" w:hAnsi="Arial" w:cs="Arial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u w:val="single"/>
    </w:rPr>
  </w:style>
  <w:style w:type="character" w:customStyle="1" w:styleId="WW8Num21z2">
    <w:name w:val="WW8Num21z2"/>
    <w:rPr>
      <w:rFonts w:ascii="Arial" w:hAnsi="Arial" w:cs="Arial" w:hint="default"/>
      <w:sz w:val="24"/>
      <w:szCs w:val="24"/>
      <w:u w:val="none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  <w:sz w:val="24"/>
      <w:szCs w:val="24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Times New Roman" w:hAnsi="Calibri" w:cs="Times New Roman"/>
    </w:rPr>
  </w:style>
  <w:style w:type="character" w:customStyle="1" w:styleId="RodapChar">
    <w:name w:val="Rodapé Char"/>
    <w:rPr>
      <w:rFonts w:ascii="Calibri" w:eastAsia="Times New Roman" w:hAnsi="Calibri" w:cs="Times New Roman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Times New Roman"/>
    </w:rPr>
  </w:style>
  <w:style w:type="character" w:customStyle="1" w:styleId="AssuntodocomentrioChar">
    <w:name w:val="Assunto do comentário Char"/>
    <w:rPr>
      <w:rFonts w:eastAsia="Times New Roman"/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hAnsi="Calibri" w:cs="Calibri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FF291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F291B"/>
    <w:rPr>
      <w:rFonts w:cs="Times New Roman"/>
      <w:sz w:val="20"/>
      <w:szCs w:val="20"/>
      <w:lang w:val="x-none"/>
    </w:rPr>
  </w:style>
  <w:style w:type="character" w:customStyle="1" w:styleId="TextodecomentrioChar2">
    <w:name w:val="Texto de comentário Char2"/>
    <w:link w:val="Textodecomentrio"/>
    <w:uiPriority w:val="99"/>
    <w:semiHidden/>
    <w:rsid w:val="00FF291B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59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1334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13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7D28-78B4-4E28-872A-EFA7E0F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Links>
    <vt:vector size="24" baseType="variant">
      <vt:variant>
        <vt:i4>4522099</vt:i4>
      </vt:variant>
      <vt:variant>
        <vt:i4>9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Souza</dc:creator>
  <cp:keywords/>
  <cp:lastModifiedBy>Sirlene de Fatima Marzagao Lima</cp:lastModifiedBy>
  <cp:revision>3</cp:revision>
  <cp:lastPrinted>2022-04-13T18:05:00Z</cp:lastPrinted>
  <dcterms:created xsi:type="dcterms:W3CDTF">2022-04-13T18:06:00Z</dcterms:created>
  <dcterms:modified xsi:type="dcterms:W3CDTF">2022-04-13T18:08:00Z</dcterms:modified>
</cp:coreProperties>
</file>